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gitternetz"/>
        <w:tblW w:w="9891" w:type="dxa"/>
        <w:tblLayout w:type="fixed"/>
        <w:tblLook w:val="0000" w:firstRow="0" w:lastRow="0" w:firstColumn="0" w:lastColumn="0" w:noHBand="0" w:noVBand="0"/>
      </w:tblPr>
      <w:tblGrid>
        <w:gridCol w:w="3256"/>
        <w:gridCol w:w="6635"/>
      </w:tblGrid>
      <w:tr w:rsidR="00075FDC" w:rsidRPr="00075FDC" w:rsidTr="0084014D">
        <w:trPr>
          <w:trHeight w:val="330"/>
        </w:trPr>
        <w:tc>
          <w:tcPr>
            <w:tcW w:w="3256" w:type="dxa"/>
          </w:tcPr>
          <w:p w:rsidR="00075FDC" w:rsidRPr="00075FDC" w:rsidRDefault="00075FDC" w:rsidP="00075FDC">
            <w:pPr>
              <w:spacing w:before="57" w:after="57"/>
              <w:rPr>
                <w:rFonts w:cs="Arial"/>
                <w:b/>
                <w:bCs/>
              </w:rPr>
            </w:pPr>
            <w:r w:rsidRPr="00075FDC">
              <w:rPr>
                <w:color w:val="365F91" w:themeColor="accent1" w:themeShade="BF"/>
              </w:rPr>
              <w:t xml:space="preserve"> </w:t>
            </w:r>
            <w:r w:rsidRPr="00075FDC">
              <w:rPr>
                <w:rFonts w:cs="Arial"/>
                <w:b/>
                <w:bCs/>
              </w:rPr>
              <w:t>Kategorie</w:t>
            </w:r>
          </w:p>
        </w:tc>
        <w:tc>
          <w:tcPr>
            <w:tcW w:w="6635" w:type="dxa"/>
            <w:tcBorders>
              <w:bottom w:val="single" w:sz="4" w:space="0" w:color="auto"/>
            </w:tcBorders>
          </w:tcPr>
          <w:p w:rsidR="00075FDC" w:rsidRPr="00075FDC" w:rsidRDefault="00075FDC" w:rsidP="00075FDC">
            <w:pPr>
              <w:snapToGrid w:val="0"/>
              <w:spacing w:before="57" w:after="57"/>
              <w:rPr>
                <w:rFonts w:cs="Arial"/>
                <w:b/>
                <w:bCs/>
              </w:rPr>
            </w:pPr>
            <w:r w:rsidRPr="00075FDC">
              <w:rPr>
                <w:rFonts w:cs="Arial"/>
                <w:b/>
                <w:bCs/>
              </w:rPr>
              <w:t>Aktuelle Daten</w:t>
            </w:r>
          </w:p>
        </w:tc>
      </w:tr>
      <w:tr w:rsidR="00930F11" w:rsidRPr="00075FDC" w:rsidTr="0084014D">
        <w:tc>
          <w:tcPr>
            <w:tcW w:w="3256" w:type="dxa"/>
          </w:tcPr>
          <w:p w:rsidR="00930F11" w:rsidRPr="00374DD2" w:rsidRDefault="00930F11" w:rsidP="00930F11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476C40">
              <w:rPr>
                <w:rFonts w:cs="Arial"/>
                <w:b/>
                <w:sz w:val="20"/>
                <w:szCs w:val="20"/>
              </w:rPr>
              <w:t>Art der Einrichtung oder des Angebots</w:t>
            </w:r>
            <w:r w:rsidR="00685AEF">
              <w:rPr>
                <w:rFonts w:cs="Arial"/>
                <w:b/>
                <w:sz w:val="20"/>
                <w:szCs w:val="20"/>
              </w:rPr>
              <w:t xml:space="preserve"> / Kategorie</w:t>
            </w:r>
          </w:p>
        </w:tc>
        <w:sdt>
          <w:sdtPr>
            <w:rPr>
              <w:rFonts w:cs="Arial"/>
              <w:b/>
              <w:sz w:val="20"/>
              <w:szCs w:val="20"/>
            </w:rPr>
            <w:alias w:val="Art der Einrichtung"/>
            <w:tag w:val="Art der Einrichtung"/>
            <w:id w:val="-152995361"/>
            <w:placeholder>
              <w:docPart w:val="8D5A7518C2F14F9CA320A54ABBCC8B08"/>
            </w:placeholder>
            <w:showingPlcHdr/>
            <w:dropDownList>
              <w:listItem w:value="Wählen Sie ein Element aus."/>
              <w:listItem w:displayText="Beratung" w:value="Beratung"/>
              <w:listItem w:displayText="Busse unterwegs / mobile Hilfen" w:value="Busse unterwegs / mobile Hilfen"/>
              <w:listItem w:displayText="Essen / Verpflegung" w:value="Essen / Verpflegung"/>
              <w:listItem w:displayText="Hygiene" w:value="Hygiene"/>
              <w:listItem w:displayText="Kleiderkammer / Sachspenden" w:value="Kleiderkammer / Sachspenden"/>
              <w:listItem w:displayText="Medizinische Versorgung" w:value="Medizinische Versorgung"/>
              <w:listItem w:displayText="Nachtcafé" w:value="Nachtcafé"/>
              <w:listItem w:displayText="Notübernachtung" w:value="Notübernachtung"/>
              <w:listItem w:displayText="Tagesangebot" w:value="Tagesangebot"/>
            </w:dropDownList>
          </w:sdtPr>
          <w:sdtEndPr/>
          <w:sdtContent>
            <w:tc>
              <w:tcPr>
                <w:tcW w:w="6635" w:type="dxa"/>
              </w:tcPr>
              <w:p w:rsidR="00930F11" w:rsidRPr="00E2016B" w:rsidRDefault="007A25DF" w:rsidP="00930F11">
                <w:pPr>
                  <w:snapToGrid w:val="0"/>
                  <w:spacing w:before="57" w:after="57"/>
                  <w:rPr>
                    <w:rFonts w:cs="Arial"/>
                    <w:b/>
                    <w:sz w:val="20"/>
                    <w:szCs w:val="20"/>
                  </w:rPr>
                </w:pPr>
                <w:r w:rsidRPr="00E2016B">
                  <w:rPr>
                    <w:rStyle w:val="Platzhaltertext"/>
                    <w:rFonts w:cs="Arial"/>
                    <w:b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075FDC" w:rsidRPr="00075FDC" w:rsidTr="0084014D">
        <w:trPr>
          <w:trHeight w:val="403"/>
        </w:trPr>
        <w:tc>
          <w:tcPr>
            <w:tcW w:w="3256" w:type="dxa"/>
          </w:tcPr>
          <w:p w:rsidR="00075FDC" w:rsidRPr="00E2016B" w:rsidRDefault="00075FDC" w:rsidP="00930F11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Name der Einrichtung</w:t>
            </w:r>
          </w:p>
        </w:tc>
        <w:tc>
          <w:tcPr>
            <w:tcW w:w="6635" w:type="dxa"/>
          </w:tcPr>
          <w:p w:rsidR="00075FDC" w:rsidRPr="00E2016B" w:rsidRDefault="00075FDC" w:rsidP="00075FDC">
            <w:pPr>
              <w:snapToGrid w:val="0"/>
              <w:rPr>
                <w:rFonts w:cs="Arial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062D50" w:rsidRPr="00075FDC" w:rsidTr="0084014D">
        <w:trPr>
          <w:trHeight w:val="488"/>
        </w:trPr>
        <w:tc>
          <w:tcPr>
            <w:tcW w:w="3256" w:type="dxa"/>
          </w:tcPr>
          <w:p w:rsidR="00062D50" w:rsidRPr="00E2016B" w:rsidRDefault="00062D50" w:rsidP="00062D50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Träger der Einrichtung</w:t>
            </w:r>
          </w:p>
        </w:tc>
        <w:tc>
          <w:tcPr>
            <w:tcW w:w="6635" w:type="dxa"/>
          </w:tcPr>
          <w:p w:rsidR="00062D50" w:rsidRPr="00E2016B" w:rsidRDefault="00062D50" w:rsidP="00062D50">
            <w:pPr>
              <w:snapToGrid w:val="0"/>
              <w:rPr>
                <w:rFonts w:cs="Arial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062D50" w:rsidRPr="00075FDC" w:rsidTr="0084014D">
        <w:trPr>
          <w:trHeight w:val="397"/>
        </w:trPr>
        <w:tc>
          <w:tcPr>
            <w:tcW w:w="3256" w:type="dxa"/>
          </w:tcPr>
          <w:p w:rsidR="00062D50" w:rsidRPr="00E2016B" w:rsidRDefault="00062D50" w:rsidP="00062D50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Straße, Hausnummer, PLZ</w:t>
            </w:r>
          </w:p>
        </w:tc>
        <w:tc>
          <w:tcPr>
            <w:tcW w:w="6635" w:type="dxa"/>
          </w:tcPr>
          <w:p w:rsidR="00062D50" w:rsidRPr="00E2016B" w:rsidRDefault="00062D50" w:rsidP="00062D50">
            <w:pPr>
              <w:snapToGrid w:val="0"/>
              <w:rPr>
                <w:rFonts w:cs="Arial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062D50" w:rsidRPr="00075FDC" w:rsidTr="0084014D">
        <w:trPr>
          <w:trHeight w:val="454"/>
        </w:trPr>
        <w:tc>
          <w:tcPr>
            <w:tcW w:w="3256" w:type="dxa"/>
          </w:tcPr>
          <w:p w:rsidR="00062D50" w:rsidRPr="00E2016B" w:rsidRDefault="00062D50" w:rsidP="00062D50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Bezirk</w:t>
            </w:r>
          </w:p>
        </w:tc>
        <w:sdt>
          <w:sdtPr>
            <w:rPr>
              <w:rFonts w:cs="Arial"/>
              <w:b/>
              <w:bCs/>
              <w:color w:val="A6A6A6"/>
              <w:sz w:val="20"/>
              <w:szCs w:val="20"/>
            </w:rPr>
            <w:alias w:val="Bezirk"/>
            <w:tag w:val="Bezirk"/>
            <w:id w:val="-2011519877"/>
            <w:placeholder>
              <w:docPart w:val="7EA7018935334AAE8C81A647FD95BE46"/>
            </w:placeholder>
            <w:showingPlcHdr/>
            <w:dropDownList>
              <w:listItem w:value="Wählen Sie ein Element aus."/>
              <w:listItem w:displayText="Charlottenburg-Wilmersdorf" w:value="Charlottenburg-Wilmersdorf"/>
              <w:listItem w:displayText="Friedrichshain-Kreuzberg" w:value="Friedrichshain-Kreuzberg"/>
              <w:listItem w:displayText="Lichtenberg" w:value="Lichtenberg"/>
              <w:listItem w:displayText="Marzahn-Hellersdorf" w:value="Marzahn-Hellersdorf"/>
              <w:listItem w:displayText="Mitte" w:value="Mitte"/>
              <w:listItem w:displayText="Neukölln" w:value="Neukölln"/>
              <w:listItem w:displayText="Pankow" w:value="Pankow"/>
              <w:listItem w:displayText="Reinickendorf" w:value="Reinickendorf"/>
              <w:listItem w:displayText="Steglitz-Zehlendorf" w:value="Steglitz-Zehlendorf"/>
              <w:listItem w:displayText="Spandau" w:value="Spandau"/>
              <w:listItem w:displayText="Tempelhof-Schöneberg" w:value="Tempelhof-Schöneberg"/>
              <w:listItem w:displayText="Treptow-Köpenick" w:value="Treptow-Köpenick"/>
            </w:dropDownList>
          </w:sdtPr>
          <w:sdtEndPr/>
          <w:sdtContent>
            <w:tc>
              <w:tcPr>
                <w:tcW w:w="6635" w:type="dxa"/>
              </w:tcPr>
              <w:p w:rsidR="00062D50" w:rsidRPr="00E2016B" w:rsidRDefault="00062D50" w:rsidP="00062D50">
                <w:pPr>
                  <w:snapToGrid w:val="0"/>
                  <w:rPr>
                    <w:rFonts w:cs="Arial"/>
                    <w:b/>
                    <w:bCs/>
                    <w:color w:val="A6A6A6"/>
                    <w:sz w:val="20"/>
                    <w:szCs w:val="20"/>
                  </w:rPr>
                </w:pPr>
                <w:r w:rsidRPr="00E2016B">
                  <w:rPr>
                    <w:rStyle w:val="Platzhaltertext"/>
                    <w:rFonts w:cs="Arial"/>
                    <w:b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062D50" w:rsidRPr="00075FDC" w:rsidTr="0084014D">
        <w:trPr>
          <w:trHeight w:val="397"/>
        </w:trPr>
        <w:tc>
          <w:tcPr>
            <w:tcW w:w="3256" w:type="dxa"/>
          </w:tcPr>
          <w:p w:rsidR="00062D50" w:rsidRPr="008900D3" w:rsidRDefault="00062D50" w:rsidP="008900D3">
            <w:pPr>
              <w:pStyle w:val="KeinLeerraum"/>
              <w:rPr>
                <w:rFonts w:cs="Arial"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 xml:space="preserve">Ortshinweis </w:t>
            </w:r>
            <w:r w:rsidR="008900D3">
              <w:rPr>
                <w:rFonts w:cs="Arial"/>
                <w:sz w:val="20"/>
                <w:szCs w:val="20"/>
              </w:rPr>
              <w:t>(Hinterhof, 3.</w:t>
            </w:r>
            <w:r w:rsidRPr="008900D3">
              <w:rPr>
                <w:rFonts w:cs="Arial"/>
                <w:sz w:val="20"/>
                <w:szCs w:val="20"/>
              </w:rPr>
              <w:t>OG</w:t>
            </w:r>
            <w:r w:rsidR="008900D3">
              <w:rPr>
                <w:rFonts w:cs="Arial"/>
                <w:sz w:val="20"/>
                <w:szCs w:val="20"/>
              </w:rPr>
              <w:t xml:space="preserve"> …</w:t>
            </w:r>
            <w:r w:rsidRPr="008900D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35" w:type="dxa"/>
          </w:tcPr>
          <w:p w:rsidR="00062D50" w:rsidRPr="00E2016B" w:rsidRDefault="00062D50" w:rsidP="00062D50">
            <w:pPr>
              <w:snapToGrid w:val="0"/>
              <w:rPr>
                <w:rFonts w:cs="Arial"/>
                <w:b/>
                <w:color w:val="A6A6A6"/>
                <w:sz w:val="20"/>
                <w:szCs w:val="20"/>
              </w:rPr>
            </w:pPr>
          </w:p>
        </w:tc>
      </w:tr>
      <w:tr w:rsidR="00062D50" w:rsidRPr="00075FDC" w:rsidTr="0084014D">
        <w:trPr>
          <w:trHeight w:val="397"/>
        </w:trPr>
        <w:tc>
          <w:tcPr>
            <w:tcW w:w="3256" w:type="dxa"/>
          </w:tcPr>
          <w:p w:rsidR="00062D50" w:rsidRPr="00E2016B" w:rsidRDefault="00062D50" w:rsidP="00062D50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Verkehrsanbindung</w:t>
            </w:r>
          </w:p>
        </w:tc>
        <w:tc>
          <w:tcPr>
            <w:tcW w:w="6635" w:type="dxa"/>
          </w:tcPr>
          <w:p w:rsidR="00062D50" w:rsidRPr="00E2016B" w:rsidRDefault="00062D50" w:rsidP="00062D50">
            <w:pPr>
              <w:snapToGrid w:val="0"/>
              <w:rPr>
                <w:rFonts w:cs="Arial"/>
                <w:b/>
                <w:color w:val="A6A6A6"/>
                <w:sz w:val="20"/>
                <w:szCs w:val="20"/>
              </w:rPr>
            </w:pPr>
          </w:p>
        </w:tc>
      </w:tr>
      <w:tr w:rsidR="00062D50" w:rsidRPr="00075FDC" w:rsidTr="00A22AB7">
        <w:trPr>
          <w:trHeight w:val="443"/>
        </w:trPr>
        <w:tc>
          <w:tcPr>
            <w:tcW w:w="3256" w:type="dxa"/>
          </w:tcPr>
          <w:p w:rsidR="00FB336D" w:rsidRPr="00A22AB7" w:rsidRDefault="00A22AB7" w:rsidP="008F3B6D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Leitung</w:t>
            </w:r>
            <w:r w:rsidR="001326B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5" w:type="dxa"/>
          </w:tcPr>
          <w:p w:rsidR="00062D50" w:rsidRPr="00E2016B" w:rsidRDefault="00062D50" w:rsidP="00A22AB7">
            <w:pPr>
              <w:snapToGrid w:val="0"/>
              <w:rPr>
                <w:rFonts w:cs="Arial"/>
                <w:b/>
                <w:color w:val="A6A6A6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22AB7" w:rsidRPr="00075FDC" w:rsidTr="00374DD2">
        <w:trPr>
          <w:trHeight w:val="379"/>
        </w:trPr>
        <w:tc>
          <w:tcPr>
            <w:tcW w:w="3256" w:type="dxa"/>
          </w:tcPr>
          <w:p w:rsidR="00A22AB7" w:rsidRPr="00374DD2" w:rsidRDefault="00A22AB7" w:rsidP="00086FDF">
            <w:pPr>
              <w:pStyle w:val="KeinLeerraum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Kontakt Leitung</w:t>
            </w:r>
            <w:r w:rsidR="00374DD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635" w:type="dxa"/>
          </w:tcPr>
          <w:p w:rsidR="00A22AB7" w:rsidRDefault="00A22AB7" w:rsidP="00062D50">
            <w:pPr>
              <w:snapToGrid w:val="0"/>
              <w:rPr>
                <w:rFonts w:cs="Arial"/>
                <w:b/>
                <w:color w:val="A6A6A6"/>
                <w:sz w:val="20"/>
                <w:szCs w:val="20"/>
              </w:rPr>
            </w:pPr>
          </w:p>
        </w:tc>
      </w:tr>
      <w:tr w:rsidR="00062D50" w:rsidRPr="00075FDC" w:rsidTr="00086FDF">
        <w:trPr>
          <w:trHeight w:val="840"/>
        </w:trPr>
        <w:tc>
          <w:tcPr>
            <w:tcW w:w="3256" w:type="dxa"/>
          </w:tcPr>
          <w:p w:rsidR="00A22AB7" w:rsidRDefault="00A22AB7" w:rsidP="00A22AB7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Telefon</w:t>
            </w:r>
          </w:p>
          <w:p w:rsidR="00FB336D" w:rsidRPr="00FB336D" w:rsidRDefault="00062D50" w:rsidP="00A22AB7">
            <w:pPr>
              <w:pStyle w:val="KeinLeerraum"/>
              <w:rPr>
                <w:rFonts w:cs="Arial"/>
                <w:sz w:val="20"/>
                <w:szCs w:val="20"/>
              </w:rPr>
            </w:pPr>
            <w:r w:rsidRPr="00FB336D">
              <w:rPr>
                <w:rFonts w:cs="Arial"/>
                <w:b/>
                <w:sz w:val="20"/>
                <w:szCs w:val="20"/>
                <w:u w:val="single"/>
              </w:rPr>
              <w:t>während der Öffnungszeiten</w:t>
            </w:r>
            <w:r w:rsidR="008900D3" w:rsidRPr="008900D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900D3" w:rsidRPr="008900D3">
              <w:rPr>
                <w:rFonts w:cs="Arial"/>
                <w:sz w:val="20"/>
                <w:szCs w:val="20"/>
              </w:rPr>
              <w:t xml:space="preserve">(wird </w:t>
            </w:r>
            <w:r w:rsidR="00CE2572">
              <w:rPr>
                <w:rFonts w:cs="Arial"/>
                <w:sz w:val="20"/>
                <w:szCs w:val="20"/>
              </w:rPr>
              <w:t xml:space="preserve">im Wegweiser </w:t>
            </w:r>
            <w:r w:rsidR="008900D3" w:rsidRPr="008900D3">
              <w:rPr>
                <w:rFonts w:cs="Arial"/>
                <w:sz w:val="20"/>
                <w:szCs w:val="20"/>
              </w:rPr>
              <w:t>veröffentlicht)</w:t>
            </w:r>
          </w:p>
        </w:tc>
        <w:tc>
          <w:tcPr>
            <w:tcW w:w="6635" w:type="dxa"/>
          </w:tcPr>
          <w:p w:rsidR="00062D50" w:rsidRPr="00374DD2" w:rsidRDefault="00062D50" w:rsidP="00062D50">
            <w:pPr>
              <w:snapToGri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062D50" w:rsidRPr="00075FDC" w:rsidTr="0084014D">
        <w:trPr>
          <w:trHeight w:val="397"/>
        </w:trPr>
        <w:tc>
          <w:tcPr>
            <w:tcW w:w="3256" w:type="dxa"/>
          </w:tcPr>
          <w:p w:rsidR="00062D50" w:rsidRPr="00E2016B" w:rsidRDefault="00062D50" w:rsidP="00062D50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Mail</w:t>
            </w:r>
          </w:p>
        </w:tc>
        <w:tc>
          <w:tcPr>
            <w:tcW w:w="6635" w:type="dxa"/>
          </w:tcPr>
          <w:p w:rsidR="00062D50" w:rsidRPr="00E2016B" w:rsidRDefault="00062D50" w:rsidP="00062D50">
            <w:pPr>
              <w:snapToGrid w:val="0"/>
              <w:rPr>
                <w:rFonts w:cs="Arial"/>
                <w:b/>
                <w:bCs/>
                <w:color w:val="A6A6A6"/>
                <w:sz w:val="20"/>
                <w:szCs w:val="20"/>
              </w:rPr>
            </w:pPr>
            <w:r w:rsidRPr="00E2016B">
              <w:rPr>
                <w:rFonts w:cs="Arial"/>
                <w:b/>
                <w:bCs/>
                <w:color w:val="A6A6A6"/>
                <w:sz w:val="20"/>
                <w:szCs w:val="20"/>
              </w:rPr>
              <w:t xml:space="preserve">  </w:t>
            </w:r>
          </w:p>
        </w:tc>
      </w:tr>
      <w:tr w:rsidR="00062D50" w:rsidRPr="00075FDC" w:rsidTr="0084014D">
        <w:trPr>
          <w:trHeight w:val="397"/>
        </w:trPr>
        <w:tc>
          <w:tcPr>
            <w:tcW w:w="3256" w:type="dxa"/>
          </w:tcPr>
          <w:p w:rsidR="00062D50" w:rsidRPr="00E2016B" w:rsidRDefault="00062D50" w:rsidP="00062D50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Web</w:t>
            </w:r>
          </w:p>
        </w:tc>
        <w:tc>
          <w:tcPr>
            <w:tcW w:w="6635" w:type="dxa"/>
          </w:tcPr>
          <w:p w:rsidR="00062D50" w:rsidRPr="00E2016B" w:rsidRDefault="00062D50" w:rsidP="00062D50">
            <w:pPr>
              <w:snapToGrid w:val="0"/>
              <w:rPr>
                <w:rFonts w:cs="Arial"/>
                <w:b/>
                <w:bCs/>
                <w:color w:val="A6A6A6"/>
                <w:sz w:val="20"/>
                <w:szCs w:val="20"/>
              </w:rPr>
            </w:pPr>
          </w:p>
        </w:tc>
      </w:tr>
      <w:tr w:rsidR="00062D50" w:rsidRPr="00075FDC" w:rsidTr="0084014D">
        <w:trPr>
          <w:trHeight w:val="397"/>
        </w:trPr>
        <w:tc>
          <w:tcPr>
            <w:tcW w:w="3256" w:type="dxa"/>
          </w:tcPr>
          <w:p w:rsidR="00062D50" w:rsidRPr="00E2016B" w:rsidRDefault="000759D9" w:rsidP="000759D9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 xml:space="preserve">Angebot von-bis </w:t>
            </w:r>
          </w:p>
        </w:tc>
        <w:tc>
          <w:tcPr>
            <w:tcW w:w="6635" w:type="dxa"/>
          </w:tcPr>
          <w:p w:rsidR="00062D50" w:rsidRPr="00E2016B" w:rsidRDefault="00062D50" w:rsidP="00062D50">
            <w:pPr>
              <w:snapToGrid w:val="0"/>
              <w:spacing w:before="57" w:after="57"/>
              <w:rPr>
                <w:rFonts w:cs="Arial"/>
                <w:b/>
                <w:color w:val="000000"/>
                <w:sz w:val="20"/>
                <w:szCs w:val="20"/>
              </w:rPr>
            </w:pPr>
            <w:r w:rsidRPr="00E2016B">
              <w:rPr>
                <w:rFonts w:cs="Arial"/>
                <w:b/>
                <w:color w:val="000000"/>
                <w:sz w:val="20"/>
                <w:szCs w:val="20"/>
              </w:rPr>
              <w:t xml:space="preserve">ganzjährig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87734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</w:p>
          <w:p w:rsidR="00062D50" w:rsidRPr="00E2016B" w:rsidRDefault="00062D50" w:rsidP="00062D50">
            <w:pPr>
              <w:snapToGrid w:val="0"/>
              <w:spacing w:before="57" w:after="57"/>
              <w:rPr>
                <w:rFonts w:cs="Arial"/>
                <w:b/>
                <w:color w:val="000000"/>
                <w:sz w:val="20"/>
                <w:szCs w:val="20"/>
              </w:rPr>
            </w:pPr>
            <w:r w:rsidRPr="00E2016B">
              <w:rPr>
                <w:rFonts w:cs="Arial"/>
                <w:b/>
                <w:color w:val="000000"/>
                <w:sz w:val="20"/>
                <w:szCs w:val="20"/>
              </w:rPr>
              <w:t xml:space="preserve">von: </w:t>
            </w:r>
            <w:sdt>
              <w:sdtPr>
                <w:rPr>
                  <w:rFonts w:cs="Arial"/>
                  <w:b/>
                  <w:color w:val="000000"/>
                  <w:sz w:val="20"/>
                  <w:szCs w:val="20"/>
                </w:rPr>
                <w:id w:val="-1385176651"/>
                <w:placeholder>
                  <w:docPart w:val="6B53D1E39A5F4123B99296B3A771B17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2016B">
                  <w:rPr>
                    <w:rStyle w:val="Platzhaltertext"/>
                    <w:rFonts w:cs="Arial"/>
                    <w:b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  <w:p w:rsidR="00062D50" w:rsidRPr="00E2016B" w:rsidRDefault="00062D50" w:rsidP="00062D50">
            <w:pPr>
              <w:snapToGrid w:val="0"/>
              <w:spacing w:before="57" w:after="57"/>
              <w:rPr>
                <w:rFonts w:cs="Arial"/>
                <w:b/>
                <w:color w:val="000000"/>
                <w:sz w:val="20"/>
                <w:szCs w:val="20"/>
              </w:rPr>
            </w:pPr>
            <w:r w:rsidRPr="00E2016B">
              <w:rPr>
                <w:rFonts w:cs="Arial"/>
                <w:b/>
                <w:color w:val="000000"/>
                <w:sz w:val="20"/>
                <w:szCs w:val="20"/>
              </w:rPr>
              <w:t xml:space="preserve">bis: </w:t>
            </w:r>
            <w:sdt>
              <w:sdtPr>
                <w:rPr>
                  <w:rFonts w:cs="Arial"/>
                  <w:b/>
                  <w:color w:val="000000"/>
                  <w:sz w:val="20"/>
                  <w:szCs w:val="20"/>
                </w:rPr>
                <w:id w:val="74870687"/>
                <w:placeholder>
                  <w:docPart w:val="DFD4AAFF5E194640BA82763F3ED3659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2016B">
                  <w:rPr>
                    <w:rStyle w:val="Platzhaltertext"/>
                    <w:rFonts w:cs="Arial"/>
                    <w:b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Pr="00E2016B">
              <w:rPr>
                <w:rFonts w:cs="Arial"/>
                <w:b/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062D50" w:rsidRPr="00075FDC" w:rsidTr="0084014D">
        <w:trPr>
          <w:trHeight w:val="397"/>
        </w:trPr>
        <w:tc>
          <w:tcPr>
            <w:tcW w:w="3256" w:type="dxa"/>
          </w:tcPr>
          <w:p w:rsidR="00062D50" w:rsidRPr="00E2016B" w:rsidRDefault="00062D50" w:rsidP="00062D50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Geöffnet an Wochentagen</w:t>
            </w:r>
          </w:p>
        </w:tc>
        <w:tc>
          <w:tcPr>
            <w:tcW w:w="6635" w:type="dxa"/>
          </w:tcPr>
          <w:p w:rsidR="00062D50" w:rsidRPr="00E2016B" w:rsidRDefault="00062D50" w:rsidP="00062D50">
            <w:pPr>
              <w:snapToGrid w:val="0"/>
              <w:spacing w:before="57" w:after="57"/>
              <w:rPr>
                <w:rFonts w:cs="Arial"/>
                <w:b/>
                <w:color w:val="A6A6A6"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 xml:space="preserve">Mo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67511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26"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2016B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053026" w:rsidRPr="00E2016B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E2016B">
              <w:rPr>
                <w:rFonts w:cs="Arial"/>
                <w:b/>
                <w:sz w:val="20"/>
                <w:szCs w:val="20"/>
              </w:rPr>
              <w:t xml:space="preserve"> Di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58653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26"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053026" w:rsidRPr="00E2016B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E2016B">
              <w:rPr>
                <w:rFonts w:cs="Arial"/>
                <w:b/>
                <w:sz w:val="20"/>
                <w:szCs w:val="20"/>
              </w:rPr>
              <w:t xml:space="preserve">Mi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8666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053026" w:rsidRPr="00E2016B"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E2016B">
              <w:rPr>
                <w:rFonts w:cs="Arial"/>
                <w:b/>
                <w:sz w:val="20"/>
                <w:szCs w:val="20"/>
              </w:rPr>
              <w:t xml:space="preserve">Do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3301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053026"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E2016B">
              <w:rPr>
                <w:rFonts w:cs="Arial"/>
                <w:b/>
                <w:sz w:val="20"/>
                <w:szCs w:val="20"/>
              </w:rPr>
              <w:t xml:space="preserve">Fr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56264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053026"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E2016B">
              <w:rPr>
                <w:rFonts w:cs="Arial"/>
                <w:b/>
                <w:sz w:val="20"/>
                <w:szCs w:val="20"/>
              </w:rPr>
              <w:t xml:space="preserve">Sa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3016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053026" w:rsidRPr="00E2016B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E2016B">
              <w:rPr>
                <w:rFonts w:cs="Arial"/>
                <w:b/>
                <w:sz w:val="20"/>
                <w:szCs w:val="20"/>
              </w:rPr>
              <w:t xml:space="preserve">So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84721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62D50" w:rsidRPr="00075FDC" w:rsidTr="0084014D">
        <w:trPr>
          <w:trHeight w:val="518"/>
        </w:trPr>
        <w:tc>
          <w:tcPr>
            <w:tcW w:w="3256" w:type="dxa"/>
          </w:tcPr>
          <w:p w:rsidR="00053026" w:rsidRPr="00E2016B" w:rsidRDefault="007F7E8E" w:rsidP="00C33554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t>Öffnungszeiten je Wochentag (von-bis)</w:t>
            </w:r>
          </w:p>
        </w:tc>
        <w:tc>
          <w:tcPr>
            <w:tcW w:w="6635" w:type="dxa"/>
          </w:tcPr>
          <w:tbl>
            <w:tblPr>
              <w:tblStyle w:val="Tabellenraster"/>
              <w:tblW w:w="6111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0"/>
              <w:gridCol w:w="851"/>
              <w:gridCol w:w="850"/>
              <w:gridCol w:w="851"/>
              <w:gridCol w:w="1008"/>
            </w:tblGrid>
            <w:tr w:rsidR="00C33554" w:rsidRPr="00E2016B" w:rsidTr="00E2016B">
              <w:trPr>
                <w:trHeight w:val="525"/>
              </w:trPr>
              <w:tc>
                <w:tcPr>
                  <w:tcW w:w="850" w:type="dxa"/>
                </w:tcPr>
                <w:p w:rsidR="00C33554" w:rsidRPr="00E2016B" w:rsidRDefault="00C33554" w:rsidP="007F7E8E">
                  <w:pPr>
                    <w:snapToGrid w:val="0"/>
                    <w:spacing w:before="57" w:after="57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33554" w:rsidRPr="00E2016B" w:rsidRDefault="00C33554" w:rsidP="007F7E8E">
                  <w:pPr>
                    <w:snapToGrid w:val="0"/>
                    <w:spacing w:before="57" w:after="57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33554" w:rsidRPr="00E2016B" w:rsidRDefault="00C33554" w:rsidP="007F7E8E">
                  <w:pPr>
                    <w:snapToGrid w:val="0"/>
                    <w:spacing w:before="57" w:after="57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33554" w:rsidRPr="00E2016B" w:rsidRDefault="00C33554" w:rsidP="007F7E8E">
                  <w:pPr>
                    <w:snapToGrid w:val="0"/>
                    <w:spacing w:before="57" w:after="57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33554" w:rsidRPr="00E2016B" w:rsidRDefault="00C33554" w:rsidP="007F7E8E">
                  <w:pPr>
                    <w:snapToGrid w:val="0"/>
                    <w:spacing w:before="57" w:after="57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33554" w:rsidRPr="00E2016B" w:rsidRDefault="00C33554" w:rsidP="007F7E8E">
                  <w:pPr>
                    <w:snapToGrid w:val="0"/>
                    <w:spacing w:before="57" w:after="57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</w:tcPr>
                <w:p w:rsidR="00C33554" w:rsidRPr="00E2016B" w:rsidRDefault="00C33554" w:rsidP="007F7E8E">
                  <w:pPr>
                    <w:snapToGrid w:val="0"/>
                    <w:spacing w:before="57" w:after="57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2D50" w:rsidRPr="00E2016B" w:rsidRDefault="00062D50" w:rsidP="007F7E8E">
            <w:pPr>
              <w:snapToGrid w:val="0"/>
              <w:spacing w:before="57" w:after="57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0976C3" w:rsidRPr="00075FDC" w:rsidTr="0084014D">
        <w:trPr>
          <w:trHeight w:val="1613"/>
        </w:trPr>
        <w:tc>
          <w:tcPr>
            <w:tcW w:w="3256" w:type="dxa"/>
          </w:tcPr>
          <w:p w:rsidR="000976C3" w:rsidRPr="003A4012" w:rsidRDefault="000976C3" w:rsidP="00C42777">
            <w:pPr>
              <w:pStyle w:val="KeinLeerraum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3A4012">
              <w:rPr>
                <w:rFonts w:cs="Arial"/>
                <w:b/>
                <w:i/>
                <w:sz w:val="20"/>
                <w:szCs w:val="20"/>
                <w:u w:val="single"/>
              </w:rPr>
              <w:t>Nur für NÜ &amp; NC</w:t>
            </w:r>
          </w:p>
          <w:p w:rsidR="000976C3" w:rsidRPr="003A4012" w:rsidRDefault="000976C3" w:rsidP="00C42777">
            <w:pPr>
              <w:pStyle w:val="KeinLeerraum"/>
              <w:rPr>
                <w:rFonts w:cs="Arial"/>
                <w:b/>
                <w:i/>
                <w:sz w:val="20"/>
                <w:szCs w:val="20"/>
              </w:rPr>
            </w:pPr>
          </w:p>
          <w:p w:rsidR="000976C3" w:rsidRPr="003A4012" w:rsidRDefault="000976C3" w:rsidP="00C42777">
            <w:pPr>
              <w:pStyle w:val="KeinLeerraum"/>
              <w:rPr>
                <w:rFonts w:cs="Arial"/>
                <w:b/>
                <w:i/>
                <w:sz w:val="20"/>
                <w:szCs w:val="20"/>
              </w:rPr>
            </w:pPr>
            <w:r w:rsidRPr="003A4012">
              <w:rPr>
                <w:rFonts w:cs="Arial"/>
                <w:b/>
                <w:i/>
                <w:sz w:val="20"/>
                <w:szCs w:val="20"/>
              </w:rPr>
              <w:t xml:space="preserve">Letzter Einlass </w:t>
            </w:r>
            <w:r w:rsidR="00157AAC">
              <w:rPr>
                <w:rFonts w:cs="Arial"/>
                <w:b/>
                <w:i/>
                <w:sz w:val="20"/>
                <w:szCs w:val="20"/>
              </w:rPr>
              <w:t>um</w:t>
            </w:r>
            <w:r w:rsidR="003A4012">
              <w:rPr>
                <w:rFonts w:cs="Arial"/>
                <w:b/>
                <w:i/>
                <w:sz w:val="20"/>
                <w:szCs w:val="20"/>
              </w:rPr>
              <w:t>:</w:t>
            </w:r>
          </w:p>
          <w:p w:rsidR="003A4012" w:rsidRDefault="003A4012" w:rsidP="00C42777">
            <w:pPr>
              <w:pStyle w:val="KeinLeerraum"/>
              <w:rPr>
                <w:b/>
                <w:i/>
                <w:sz w:val="20"/>
                <w:szCs w:val="20"/>
              </w:rPr>
            </w:pPr>
            <w:r w:rsidRPr="003A4012">
              <w:rPr>
                <w:b/>
                <w:i/>
                <w:sz w:val="20"/>
                <w:szCs w:val="20"/>
              </w:rPr>
              <w:tab/>
            </w:r>
          </w:p>
          <w:p w:rsidR="003A4012" w:rsidRDefault="003A4012" w:rsidP="00C42777">
            <w:pPr>
              <w:pStyle w:val="KeinLeerraum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Weitere Vereinbarungen:</w:t>
            </w:r>
          </w:p>
          <w:p w:rsidR="00C42777" w:rsidRPr="00C42777" w:rsidRDefault="00C42777" w:rsidP="00C42777">
            <w:pPr>
              <w:pStyle w:val="KeinLeerraum"/>
              <w:rPr>
                <w:b/>
                <w:i/>
                <w:sz w:val="20"/>
                <w:szCs w:val="20"/>
              </w:rPr>
            </w:pPr>
          </w:p>
          <w:p w:rsidR="003A4012" w:rsidRPr="003A4012" w:rsidRDefault="003A4012" w:rsidP="00C42777">
            <w:pPr>
              <w:pStyle w:val="KeinLeerraum"/>
              <w:rPr>
                <w:rFonts w:cs="Arial"/>
                <w:b/>
                <w:i/>
                <w:sz w:val="20"/>
                <w:szCs w:val="20"/>
              </w:rPr>
            </w:pPr>
            <w:r w:rsidRPr="003A4012">
              <w:rPr>
                <w:b/>
                <w:i/>
                <w:sz w:val="20"/>
                <w:szCs w:val="20"/>
              </w:rPr>
              <w:t>Anzahl der Plätze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:rsidR="000976C3" w:rsidRPr="003A4012" w:rsidRDefault="000976C3" w:rsidP="00C42777">
            <w:pPr>
              <w:pStyle w:val="KeinLeerraum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6635" w:type="dxa"/>
          </w:tcPr>
          <w:p w:rsidR="003A4012" w:rsidRPr="003A4012" w:rsidRDefault="003A4012" w:rsidP="00C42777">
            <w:pPr>
              <w:snapToGrid w:val="0"/>
              <w:spacing w:before="57" w:after="57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  <w:sdt>
            <w:sdtPr>
              <w:rPr>
                <w:rFonts w:cs="Arial"/>
                <w:b/>
                <w:i/>
                <w:sz w:val="20"/>
                <w:szCs w:val="20"/>
              </w:rPr>
              <w:alias w:val="Uhrzeit"/>
              <w:tag w:val="Uhrzeit"/>
              <w:id w:val="2143919394"/>
              <w:placeholder>
                <w:docPart w:val="B43C6D41B46842E0BF21EF739A39015F"/>
              </w:placeholder>
              <w:showingPlcHdr/>
              <w:dropDownList>
                <w:listItem w:value="Wählen Sie ein Element aus."/>
                <w:listItem w:displayText="21 Uhr" w:value="21 Uhr"/>
                <w:listItem w:displayText="22 Uhr" w:value="22 Uhr"/>
                <w:listItem w:displayText="23 Uhr" w:value="23 Uhr"/>
                <w:listItem w:displayText="24 Uhr" w:value="24 Uhr"/>
                <w:listItem w:displayText="1 Uhr" w:value="1 Uhr"/>
                <w:listItem w:displayText="die ganze Nacht" w:value="die ganze Nacht"/>
              </w:dropDownList>
            </w:sdtPr>
            <w:sdtEndPr/>
            <w:sdtContent>
              <w:p w:rsidR="003A4012" w:rsidRDefault="003A4012" w:rsidP="00C42777">
                <w:pPr>
                  <w:snapToGrid w:val="0"/>
                  <w:spacing w:before="57" w:after="57" w:line="240" w:lineRule="auto"/>
                  <w:rPr>
                    <w:rFonts w:cs="Arial"/>
                    <w:b/>
                    <w:i/>
                    <w:sz w:val="20"/>
                    <w:szCs w:val="20"/>
                  </w:rPr>
                </w:pPr>
                <w:r w:rsidRPr="003A4012">
                  <w:rPr>
                    <w:rStyle w:val="Platzhaltertext"/>
                    <w:rFonts w:cs="Arial"/>
                    <w:b/>
                    <w:i/>
                    <w:color w:val="auto"/>
                    <w:sz w:val="20"/>
                    <w:szCs w:val="20"/>
                  </w:rPr>
                  <w:t>Wählen Sie ein Element aus.</w:t>
                </w:r>
              </w:p>
            </w:sdtContent>
          </w:sdt>
          <w:p w:rsidR="003A4012" w:rsidRPr="003A4012" w:rsidRDefault="003A4012" w:rsidP="00C42777">
            <w:pPr>
              <w:snapToGrid w:val="0"/>
              <w:spacing w:before="57" w:after="57" w:line="240" w:lineRule="auto"/>
              <w:rPr>
                <w:rFonts w:cs="Arial"/>
                <w:b/>
                <w:i/>
                <w:sz w:val="16"/>
                <w:szCs w:val="16"/>
              </w:rPr>
            </w:pPr>
          </w:p>
          <w:sdt>
            <w:sdtPr>
              <w:rPr>
                <w:rFonts w:cs="Arial"/>
                <w:b/>
                <w:i/>
                <w:sz w:val="20"/>
                <w:szCs w:val="20"/>
              </w:rPr>
              <w:alias w:val="Weitere Vereinbarungen"/>
              <w:tag w:val="Weitere Vereinbarungen"/>
              <w:id w:val="-976449515"/>
              <w:placeholder>
                <w:docPart w:val="B13A66FEA5D8444681B6F7F8BEE32825"/>
              </w:placeholder>
              <w:showingPlcHdr/>
              <w:dropDownList>
                <w:listItem w:value="Wählen Sie ein Element aus."/>
                <w:listItem w:displayText="letzter Einlass nach Absprache" w:value="letzter Einlass nach Absprache"/>
                <w:listItem w:displayText="für Busse Uhrzeit unabhängiger Einlass" w:value="für Busse Uhrzeit unabhängiger Einlass"/>
              </w:dropDownList>
            </w:sdtPr>
            <w:sdtEndPr/>
            <w:sdtContent>
              <w:p w:rsidR="003A4012" w:rsidRDefault="003A4012" w:rsidP="00C42777">
                <w:pPr>
                  <w:snapToGrid w:val="0"/>
                  <w:spacing w:before="57" w:after="57" w:line="240" w:lineRule="auto"/>
                  <w:rPr>
                    <w:rFonts w:cs="Arial"/>
                    <w:b/>
                    <w:i/>
                    <w:sz w:val="20"/>
                    <w:szCs w:val="20"/>
                  </w:rPr>
                </w:pPr>
                <w:r w:rsidRPr="003A4012">
                  <w:rPr>
                    <w:rStyle w:val="Platzhaltertext"/>
                    <w:rFonts w:cs="Arial"/>
                    <w:b/>
                    <w:i/>
                    <w:color w:val="auto"/>
                    <w:sz w:val="20"/>
                    <w:szCs w:val="20"/>
                  </w:rPr>
                  <w:t>Wählen Sie ein Element aus.</w:t>
                </w:r>
              </w:p>
            </w:sdtContent>
          </w:sdt>
          <w:p w:rsidR="003A4012" w:rsidRPr="003A4012" w:rsidRDefault="003A4012" w:rsidP="00C42777">
            <w:pPr>
              <w:snapToGrid w:val="0"/>
              <w:spacing w:before="57" w:after="57" w:line="240" w:lineRule="auto"/>
              <w:rPr>
                <w:rFonts w:cs="Arial"/>
                <w:b/>
                <w:i/>
                <w:sz w:val="16"/>
                <w:szCs w:val="16"/>
              </w:rPr>
            </w:pPr>
          </w:p>
          <w:p w:rsidR="003A4012" w:rsidRPr="003A4012" w:rsidRDefault="003A4012" w:rsidP="00C42777">
            <w:pPr>
              <w:spacing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3A4012">
              <w:rPr>
                <w:rFonts w:cs="Arial"/>
                <w:b/>
                <w:i/>
                <w:sz w:val="20"/>
                <w:szCs w:val="20"/>
              </w:rPr>
              <w:t xml:space="preserve">Frauen: </w:t>
            </w:r>
            <w:r w:rsidRPr="003A4012">
              <w:rPr>
                <w:rFonts w:cs="Arial"/>
                <w:b/>
                <w:i/>
                <w:sz w:val="20"/>
                <w:szCs w:val="20"/>
              </w:rPr>
              <w:tab/>
              <w:t xml:space="preserve"> Männer: </w:t>
            </w:r>
            <w:r w:rsidRPr="003A4012">
              <w:rPr>
                <w:rFonts w:cs="Arial"/>
                <w:b/>
                <w:i/>
                <w:sz w:val="20"/>
                <w:szCs w:val="20"/>
              </w:rPr>
              <w:tab/>
              <w:t xml:space="preserve">  Divers:</w:t>
            </w:r>
            <w:r w:rsidRPr="003A4012">
              <w:rPr>
                <w:rFonts w:cs="Arial"/>
                <w:b/>
                <w:i/>
                <w:sz w:val="20"/>
                <w:szCs w:val="20"/>
              </w:rPr>
              <w:tab/>
              <w:t>Gesamt:</w:t>
            </w:r>
          </w:p>
        </w:tc>
      </w:tr>
      <w:tr w:rsidR="005103BA" w:rsidRPr="00E2016B" w:rsidTr="007A25DF">
        <w:trPr>
          <w:trHeight w:val="1235"/>
        </w:trPr>
        <w:tc>
          <w:tcPr>
            <w:tcW w:w="9891" w:type="dxa"/>
            <w:gridSpan w:val="2"/>
          </w:tcPr>
          <w:p w:rsidR="005103BA" w:rsidRPr="00E2016B" w:rsidRDefault="00B62F4E" w:rsidP="00051DDC">
            <w:pPr>
              <w:snapToGrid w:val="0"/>
              <w:spacing w:before="114" w:after="114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F9DB88" wp14:editId="0067B259">
                  <wp:extent cx="228600" cy="2286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Tiere erlaubt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7268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BA"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1FE4B69" wp14:editId="239FD0DD">
                  <wp:extent cx="228600" cy="2286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5103BA" w:rsidRPr="00E2016B">
              <w:rPr>
                <w:rFonts w:cs="Arial"/>
                <w:b/>
                <w:sz w:val="20"/>
                <w:szCs w:val="20"/>
              </w:rPr>
              <w:t>barrierearm</w:t>
            </w:r>
            <w:proofErr w:type="spellEnd"/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64085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BA"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103BA" w:rsidRPr="00E2016B">
              <w:rPr>
                <w:rFonts w:cs="Arial"/>
                <w:b/>
                <w:noProof/>
                <w:sz w:val="20"/>
                <w:szCs w:val="2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05E9C24" wp14:editId="1898CDD9">
                  <wp:extent cx="228600" cy="2286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703A">
              <w:rPr>
                <w:rFonts w:cs="Arial"/>
                <w:b/>
                <w:sz w:val="20"/>
                <w:szCs w:val="20"/>
              </w:rPr>
              <w:t>Hygiene</w:t>
            </w:r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02853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BA"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1E05C40" wp14:editId="673FB30D">
                  <wp:extent cx="228600" cy="2286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Bekleidung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15506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E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0FE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250FE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490574D" wp14:editId="70720D32">
                  <wp:extent cx="228600" cy="2286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0FE0" w:rsidRPr="00E2016B">
              <w:rPr>
                <w:rFonts w:cs="Arial"/>
                <w:b/>
                <w:sz w:val="20"/>
                <w:szCs w:val="20"/>
              </w:rPr>
              <w:t xml:space="preserve">Medizinische Hilfe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201467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0FE0" w:rsidRPr="00E2016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50FE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5103BA" w:rsidRPr="00E2016B" w:rsidRDefault="00B62F4E" w:rsidP="00B62F4E">
            <w:pPr>
              <w:snapToGrid w:val="0"/>
              <w:spacing w:before="114" w:after="114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DFC34C" wp14:editId="6D541977">
                  <wp:extent cx="228600" cy="2286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Beratung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8075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3BA"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E1F77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57A7B85" wp14:editId="56E175BB">
                  <wp:extent cx="228600" cy="2286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03BA" w:rsidRPr="00E2016B">
              <w:rPr>
                <w:rFonts w:cs="Arial"/>
                <w:b/>
                <w:sz w:val="20"/>
                <w:szCs w:val="20"/>
                <w:lang w:eastAsia="en-US"/>
              </w:rPr>
              <w:t xml:space="preserve">Essen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76691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5103BA" w:rsidRPr="00E2016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33668">
              <w:rPr>
                <w:noProof/>
              </w:rPr>
              <w:drawing>
                <wp:inline distT="0" distB="0" distL="0" distR="0" wp14:anchorId="6CB8DB84" wp14:editId="0ACA3A63">
                  <wp:extent cx="228600" cy="228600"/>
                  <wp:effectExtent l="0" t="0" r="0" b="0"/>
                  <wp:docPr id="21" name="Grafik 21" descr="Z:\KSK\31_Wegweiser der Kältehilfe\Icons aus der App\drawable-xxxhdpi\icon_custom_location_special_young_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KSK\31_Wegweiser der Kältehilfe\Icons aus der App\drawable-xxxhdpi\icon_custom_location_special_young_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703A">
              <w:rPr>
                <w:rFonts w:cs="Arial"/>
                <w:b/>
                <w:sz w:val="20"/>
                <w:szCs w:val="20"/>
              </w:rPr>
              <w:t xml:space="preserve">Jugendliche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527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3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3703A" w:rsidRPr="00E2016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3703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13703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62B9C56" wp14:editId="62196123">
                  <wp:extent cx="228600" cy="2286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703A">
              <w:rPr>
                <w:rFonts w:cs="Arial"/>
                <w:b/>
                <w:sz w:val="20"/>
                <w:szCs w:val="20"/>
              </w:rPr>
              <w:t xml:space="preserve">drogengebrauchend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8787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3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3703A" w:rsidRPr="00E2016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13703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00C55C" wp14:editId="69A0530E">
                  <wp:extent cx="228600" cy="2286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0FE0">
              <w:rPr>
                <w:rFonts w:cs="Arial"/>
                <w:b/>
                <w:sz w:val="20"/>
                <w:szCs w:val="20"/>
              </w:rPr>
              <w:t xml:space="preserve"> mobile Hilfe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34014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0FE0" w:rsidRPr="00E2016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50FE0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2A54B0" w:rsidRPr="00075FDC" w:rsidTr="007454A7">
        <w:trPr>
          <w:trHeight w:hRule="exact" w:val="1189"/>
        </w:trPr>
        <w:tc>
          <w:tcPr>
            <w:tcW w:w="3256" w:type="dxa"/>
          </w:tcPr>
          <w:p w:rsidR="002A54B0" w:rsidRPr="00E2016B" w:rsidRDefault="002A54B0" w:rsidP="00C42777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Infektionsschutzmaßnahmen / Zugangsbeschränkungen</w:t>
            </w:r>
            <w:r w:rsidR="00DB239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B2399" w:rsidRPr="00086FDF">
              <w:rPr>
                <w:rFonts w:cs="Arial"/>
                <w:sz w:val="20"/>
                <w:szCs w:val="20"/>
              </w:rPr>
              <w:t>(Mehrfachnennung möglich)</w:t>
            </w:r>
          </w:p>
        </w:tc>
        <w:tc>
          <w:tcPr>
            <w:tcW w:w="6635" w:type="dxa"/>
          </w:tcPr>
          <w:p w:rsidR="00C42777" w:rsidRDefault="00C42777" w:rsidP="00C42777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Freiwillige Testung</w:t>
            </w:r>
            <w:r w:rsidR="00AE3AA2">
              <w:rPr>
                <w:rFonts w:cs="Arial"/>
                <w:b/>
                <w:sz w:val="20"/>
                <w:szCs w:val="20"/>
              </w:rPr>
              <w:t xml:space="preserve"> v</w:t>
            </w:r>
            <w:r w:rsidR="007454A7">
              <w:rPr>
                <w:rFonts w:cs="Arial"/>
                <w:b/>
                <w:sz w:val="20"/>
                <w:szCs w:val="20"/>
              </w:rPr>
              <w:t>or</w:t>
            </w:r>
            <w:r w:rsidR="00AE3AA2">
              <w:rPr>
                <w:rFonts w:cs="Arial"/>
                <w:b/>
                <w:sz w:val="20"/>
                <w:szCs w:val="20"/>
              </w:rPr>
              <w:t xml:space="preserve"> O</w:t>
            </w:r>
            <w:r w:rsidR="007454A7">
              <w:rPr>
                <w:rFonts w:cs="Arial"/>
                <w:b/>
                <w:sz w:val="20"/>
                <w:szCs w:val="20"/>
              </w:rPr>
              <w:t>rt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3820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2016B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454A7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AE3AA2">
              <w:rPr>
                <w:rFonts w:cs="Arial"/>
                <w:b/>
                <w:sz w:val="20"/>
                <w:szCs w:val="20"/>
              </w:rPr>
              <w:t xml:space="preserve">  Obligatorische Testung vor O</w:t>
            </w:r>
            <w:r w:rsidR="007454A7">
              <w:rPr>
                <w:rFonts w:cs="Arial"/>
                <w:b/>
                <w:sz w:val="20"/>
                <w:szCs w:val="20"/>
              </w:rPr>
              <w:t>rt</w:t>
            </w:r>
            <w:r w:rsidR="007454A7" w:rsidRPr="00E2016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454A7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3639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A7"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454A7">
              <w:rPr>
                <w:rFonts w:cs="Arial"/>
                <w:b/>
                <w:sz w:val="20"/>
                <w:szCs w:val="20"/>
              </w:rPr>
              <w:t xml:space="preserve">                   </w:t>
            </w:r>
          </w:p>
          <w:p w:rsidR="002A54B0" w:rsidRPr="007454A7" w:rsidRDefault="007454A7" w:rsidP="00AE3AA2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Zugang nur für 3 G 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9063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1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2016B"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="00AE3AA2">
              <w:rPr>
                <w:rFonts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cs="Arial"/>
                <w:b/>
                <w:sz w:val="20"/>
                <w:szCs w:val="20"/>
              </w:rPr>
              <w:t xml:space="preserve">Maskenpflicht  </w:t>
            </w:r>
            <w:r w:rsidRPr="007454A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454A7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7454A7">
              <w:rPr>
                <w:rFonts w:cs="Arial"/>
                <w:b/>
                <w:sz w:val="20"/>
                <w:szCs w:val="20"/>
              </w:rPr>
              <w:t xml:space="preserve">       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</w:t>
            </w:r>
            <w:r w:rsidRPr="007454A7">
              <w:rPr>
                <w:rFonts w:cs="Arial"/>
                <w:sz w:val="20"/>
                <w:szCs w:val="20"/>
              </w:rPr>
              <w:t>(</w:t>
            </w:r>
            <w:r w:rsidR="00AE3AA2">
              <w:rPr>
                <w:rFonts w:cs="Arial"/>
                <w:sz w:val="20"/>
                <w:szCs w:val="20"/>
              </w:rPr>
              <w:t>g</w:t>
            </w:r>
            <w:r w:rsidRPr="007454A7">
              <w:rPr>
                <w:rFonts w:cs="Arial"/>
                <w:sz w:val="20"/>
                <w:szCs w:val="20"/>
              </w:rPr>
              <w:t xml:space="preserve">eimpft, </w:t>
            </w:r>
            <w:r w:rsidR="00AE3AA2">
              <w:rPr>
                <w:rFonts w:cs="Arial"/>
                <w:sz w:val="20"/>
                <w:szCs w:val="20"/>
              </w:rPr>
              <w:t>g</w:t>
            </w:r>
            <w:r w:rsidRPr="007454A7">
              <w:rPr>
                <w:rFonts w:cs="Arial"/>
                <w:sz w:val="20"/>
                <w:szCs w:val="20"/>
              </w:rPr>
              <w:t xml:space="preserve">etestet oder </w:t>
            </w:r>
            <w:r w:rsidR="00AE3AA2">
              <w:rPr>
                <w:rFonts w:cs="Arial"/>
                <w:sz w:val="20"/>
                <w:szCs w:val="20"/>
              </w:rPr>
              <w:t>g</w:t>
            </w:r>
            <w:r w:rsidRPr="007454A7">
              <w:rPr>
                <w:rFonts w:cs="Arial"/>
                <w:sz w:val="20"/>
                <w:szCs w:val="20"/>
              </w:rPr>
              <w:t>enesen)</w:t>
            </w:r>
          </w:p>
        </w:tc>
      </w:tr>
      <w:tr w:rsidR="006C496C" w:rsidRPr="00075FDC" w:rsidTr="004367CA">
        <w:tblPrEx>
          <w:tblLook w:val="04A0" w:firstRow="1" w:lastRow="0" w:firstColumn="1" w:lastColumn="0" w:noHBand="0" w:noVBand="1"/>
        </w:tblPrEx>
        <w:trPr>
          <w:trHeight w:hRule="exact" w:val="1422"/>
        </w:trPr>
        <w:tc>
          <w:tcPr>
            <w:tcW w:w="3256" w:type="dxa"/>
          </w:tcPr>
          <w:p w:rsidR="006C496C" w:rsidRPr="00E2016B" w:rsidRDefault="006C496C" w:rsidP="009566B3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  <w:r w:rsidRPr="00E2016B">
              <w:rPr>
                <w:rFonts w:cs="Arial"/>
                <w:b/>
                <w:sz w:val="20"/>
                <w:szCs w:val="20"/>
              </w:rPr>
              <w:lastRenderedPageBreak/>
              <w:t>Beschreibung/ Besonderheiten/ Ergänzende Hinweise</w:t>
            </w:r>
          </w:p>
          <w:p w:rsidR="006C496C" w:rsidRPr="00E2016B" w:rsidRDefault="006C496C" w:rsidP="009566B3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35" w:type="dxa"/>
          </w:tcPr>
          <w:p w:rsidR="006C496C" w:rsidRDefault="006C496C" w:rsidP="009566B3">
            <w:pPr>
              <w:snapToGrid w:val="0"/>
              <w:rPr>
                <w:rFonts w:cs="Arial"/>
                <w:b/>
                <w:bCs/>
                <w:color w:val="A6A6A6"/>
                <w:sz w:val="20"/>
                <w:szCs w:val="20"/>
              </w:rPr>
            </w:pPr>
          </w:p>
          <w:p w:rsidR="006C496C" w:rsidRDefault="006C496C" w:rsidP="009566B3">
            <w:pPr>
              <w:snapToGrid w:val="0"/>
              <w:rPr>
                <w:rFonts w:cs="Arial"/>
                <w:b/>
                <w:bCs/>
                <w:color w:val="A6A6A6"/>
                <w:sz w:val="20"/>
                <w:szCs w:val="20"/>
              </w:rPr>
            </w:pPr>
          </w:p>
          <w:p w:rsidR="006C496C" w:rsidRPr="00E2016B" w:rsidRDefault="006C496C" w:rsidP="009566B3">
            <w:pPr>
              <w:snapToGrid w:val="0"/>
              <w:rPr>
                <w:rFonts w:cs="Arial"/>
                <w:b/>
                <w:bCs/>
                <w:color w:val="A6A6A6"/>
                <w:sz w:val="20"/>
                <w:szCs w:val="20"/>
              </w:rPr>
            </w:pPr>
          </w:p>
        </w:tc>
      </w:tr>
    </w:tbl>
    <w:p w:rsidR="00075FDC" w:rsidRPr="00157AAC" w:rsidRDefault="00075FDC" w:rsidP="00C42777">
      <w:pPr>
        <w:pStyle w:val="Kopfzeile"/>
        <w:rPr>
          <w:b/>
          <w:sz w:val="16"/>
          <w:szCs w:val="16"/>
        </w:rPr>
      </w:pPr>
    </w:p>
    <w:sectPr w:rsidR="00075FDC" w:rsidRPr="00157AAC" w:rsidSect="002C48F9">
      <w:footerReference w:type="default" r:id="rId18"/>
      <w:headerReference w:type="first" r:id="rId19"/>
      <w:footerReference w:type="first" r:id="rId20"/>
      <w:pgSz w:w="11906" w:h="16838"/>
      <w:pgMar w:top="1418" w:right="720" w:bottom="1134" w:left="1418" w:header="567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5A" w:rsidRDefault="0082045A" w:rsidP="001B3550">
      <w:pPr>
        <w:spacing w:after="0" w:line="240" w:lineRule="auto"/>
      </w:pPr>
      <w:r>
        <w:separator/>
      </w:r>
    </w:p>
  </w:endnote>
  <w:endnote w:type="continuationSeparator" w:id="0">
    <w:p w:rsidR="0082045A" w:rsidRDefault="0082045A" w:rsidP="001B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Shadow">
    <w:altName w:val="Lucida Sans Unicode"/>
    <w:panose1 w:val="020B0602010101010203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36" w:rsidRPr="000C4574" w:rsidRDefault="004E4836" w:rsidP="00D63D12">
    <w:pPr>
      <w:tabs>
        <w:tab w:val="center" w:pos="4536"/>
        <w:tab w:val="right" w:pos="9072"/>
      </w:tabs>
      <w:spacing w:after="0" w:line="240" w:lineRule="auto"/>
      <w:rPr>
        <w:color w:val="7F7F7F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E4836" w:rsidRPr="000C4574" w:rsidTr="003E46C3">
      <w:tc>
        <w:tcPr>
          <w:tcW w:w="3070" w:type="dxa"/>
          <w:vAlign w:val="center"/>
          <w:hideMark/>
        </w:tcPr>
        <w:p w:rsidR="004E4836" w:rsidRPr="003E46C3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20"/>
            </w:rPr>
          </w:pPr>
          <w:r w:rsidRPr="003E46C3">
            <w:rPr>
              <w:color w:val="7F7F7F"/>
              <w:sz w:val="16"/>
              <w:szCs w:val="20"/>
            </w:rPr>
            <w:t>GEBEWO – Soziale Dienste – Berlin</w:t>
          </w:r>
        </w:p>
        <w:p w:rsidR="004E4836" w:rsidRPr="003E46C3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20"/>
            </w:rPr>
          </w:pPr>
          <w:r w:rsidRPr="003E46C3">
            <w:rPr>
              <w:color w:val="7F7F7F"/>
              <w:sz w:val="16"/>
              <w:szCs w:val="20"/>
            </w:rPr>
            <w:t>gemeinnützige GmbH</w:t>
          </w:r>
        </w:p>
      </w:tc>
      <w:tc>
        <w:tcPr>
          <w:tcW w:w="3071" w:type="dxa"/>
          <w:vAlign w:val="center"/>
          <w:hideMark/>
        </w:tcPr>
        <w:p w:rsidR="004E4836" w:rsidRPr="003E46C3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16"/>
            </w:rPr>
          </w:pPr>
          <w:r w:rsidRPr="003E46C3">
            <w:rPr>
              <w:color w:val="7F7F7F"/>
              <w:sz w:val="16"/>
              <w:szCs w:val="16"/>
            </w:rPr>
            <w:t>Geschäftsführer:</w:t>
          </w:r>
        </w:p>
        <w:p w:rsidR="004E4836" w:rsidRPr="003E46C3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16"/>
            </w:rPr>
          </w:pPr>
          <w:r w:rsidRPr="003E46C3">
            <w:rPr>
              <w:color w:val="7F7F7F"/>
              <w:sz w:val="16"/>
              <w:szCs w:val="16"/>
            </w:rPr>
            <w:t>Lothar Fiedler, Robert Veltmann</w:t>
          </w:r>
        </w:p>
      </w:tc>
      <w:tc>
        <w:tcPr>
          <w:tcW w:w="3071" w:type="dxa"/>
          <w:vAlign w:val="center"/>
          <w:hideMark/>
        </w:tcPr>
        <w:p w:rsidR="004E4836" w:rsidRPr="003E46C3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16"/>
            </w:rPr>
          </w:pPr>
          <w:r w:rsidRPr="003E46C3">
            <w:rPr>
              <w:color w:val="7F7F7F"/>
              <w:sz w:val="16"/>
              <w:szCs w:val="16"/>
            </w:rPr>
            <w:t>Sitz: Berlin</w:t>
          </w:r>
        </w:p>
        <w:p w:rsidR="004E4836" w:rsidRPr="003E46C3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16"/>
            </w:rPr>
          </w:pPr>
          <w:r w:rsidRPr="003E46C3">
            <w:rPr>
              <w:color w:val="7F7F7F"/>
              <w:sz w:val="16"/>
              <w:szCs w:val="16"/>
            </w:rPr>
            <w:t>AG Charlottenburg HRB 54310</w:t>
          </w:r>
        </w:p>
      </w:tc>
    </w:tr>
  </w:tbl>
  <w:p w:rsidR="004E4836" w:rsidRDefault="004E4836">
    <w:pPr>
      <w:pStyle w:val="Fuzeile"/>
      <w:rPr>
        <w:sz w:val="16"/>
        <w:szCs w:val="16"/>
      </w:rPr>
    </w:pPr>
  </w:p>
  <w:p w:rsidR="004E4836" w:rsidRPr="00C37F8A" w:rsidRDefault="004E4836" w:rsidP="00C37F8A">
    <w:pPr>
      <w:pStyle w:val="Fuzeile"/>
      <w:tabs>
        <w:tab w:val="clear" w:pos="4536"/>
        <w:tab w:val="clear" w:pos="9072"/>
      </w:tabs>
      <w:ind w:left="8508"/>
      <w:rPr>
        <w:sz w:val="16"/>
        <w:szCs w:val="16"/>
      </w:rPr>
    </w:pPr>
    <w:r w:rsidRPr="00C37F8A">
      <w:rPr>
        <w:sz w:val="16"/>
        <w:szCs w:val="16"/>
      </w:rPr>
      <w:t xml:space="preserve">Seite </w:t>
    </w:r>
    <w:r w:rsidRPr="00C37F8A">
      <w:rPr>
        <w:b/>
        <w:sz w:val="16"/>
        <w:szCs w:val="16"/>
      </w:rPr>
      <w:fldChar w:fldCharType="begin"/>
    </w:r>
    <w:r w:rsidRPr="00C37F8A">
      <w:rPr>
        <w:b/>
        <w:sz w:val="16"/>
        <w:szCs w:val="16"/>
      </w:rPr>
      <w:instrText>PAGE  \* Arabic  \* MERGEFORMAT</w:instrText>
    </w:r>
    <w:r w:rsidRPr="00C37F8A">
      <w:rPr>
        <w:b/>
        <w:sz w:val="16"/>
        <w:szCs w:val="16"/>
      </w:rPr>
      <w:fldChar w:fldCharType="separate"/>
    </w:r>
    <w:r w:rsidR="005D7B87">
      <w:rPr>
        <w:b/>
        <w:noProof/>
        <w:sz w:val="16"/>
        <w:szCs w:val="16"/>
      </w:rPr>
      <w:t>2</w:t>
    </w:r>
    <w:r w:rsidRPr="00C37F8A">
      <w:rPr>
        <w:b/>
        <w:sz w:val="16"/>
        <w:szCs w:val="16"/>
      </w:rPr>
      <w:fldChar w:fldCharType="end"/>
    </w:r>
    <w:r w:rsidRPr="00C37F8A">
      <w:rPr>
        <w:sz w:val="16"/>
        <w:szCs w:val="16"/>
      </w:rPr>
      <w:t xml:space="preserve"> von </w:t>
    </w:r>
    <w:r w:rsidRPr="00C37F8A">
      <w:rPr>
        <w:b/>
        <w:sz w:val="16"/>
        <w:szCs w:val="16"/>
      </w:rPr>
      <w:fldChar w:fldCharType="begin"/>
    </w:r>
    <w:r w:rsidRPr="00C37F8A">
      <w:rPr>
        <w:b/>
        <w:sz w:val="16"/>
        <w:szCs w:val="16"/>
      </w:rPr>
      <w:instrText>NUMPAGES  \* Arabic  \* MERGEFORMAT</w:instrText>
    </w:r>
    <w:r w:rsidRPr="00C37F8A">
      <w:rPr>
        <w:b/>
        <w:sz w:val="16"/>
        <w:szCs w:val="16"/>
      </w:rPr>
      <w:fldChar w:fldCharType="separate"/>
    </w:r>
    <w:r w:rsidR="005D7B87">
      <w:rPr>
        <w:b/>
        <w:noProof/>
        <w:sz w:val="16"/>
        <w:szCs w:val="16"/>
      </w:rPr>
      <w:t>2</w:t>
    </w:r>
    <w:r w:rsidRPr="00C37F8A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36" w:rsidRPr="000C4574" w:rsidRDefault="004E4836" w:rsidP="00406C8C">
    <w:pPr>
      <w:tabs>
        <w:tab w:val="center" w:pos="4536"/>
        <w:tab w:val="right" w:pos="9072"/>
      </w:tabs>
      <w:spacing w:after="0" w:line="240" w:lineRule="auto"/>
      <w:rPr>
        <w:color w:val="7F7F7F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5D2012" wp14:editId="20A41F6B">
              <wp:simplePos x="0" y="0"/>
              <wp:positionH relativeFrom="page">
                <wp:posOffset>288290</wp:posOffset>
              </wp:positionH>
              <wp:positionV relativeFrom="page">
                <wp:posOffset>9973310</wp:posOffset>
              </wp:positionV>
              <wp:extent cx="298450" cy="568325"/>
              <wp:effectExtent l="0" t="0" r="6350" b="3175"/>
              <wp:wrapTight wrapText="bothSides">
                <wp:wrapPolygon edited="0">
                  <wp:start x="0" y="0"/>
                  <wp:lineTo x="0" y="20997"/>
                  <wp:lineTo x="20681" y="20997"/>
                  <wp:lineTo x="20681" y="0"/>
                  <wp:lineTo x="0" y="0"/>
                </wp:wrapPolygon>
              </wp:wrapTight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450" cy="568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E4836" w:rsidRPr="003E46C3" w:rsidRDefault="004E4836" w:rsidP="00406C8C">
                          <w:pPr>
                            <w:rPr>
                              <w:color w:val="808080"/>
                              <w:sz w:val="12"/>
                            </w:rPr>
                          </w:pPr>
                          <w:r>
                            <w:rPr>
                              <w:color w:val="808080"/>
                              <w:sz w:val="12"/>
                            </w:rPr>
                            <w:t>V12.04.19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D2012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22.7pt;margin-top:785.3pt;width:23.5pt;height:4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" fillcolor="window" stroked="f" strokeweight=".5pt">
              <v:path arrowok="t"/>
              <v:textbox style="layout-flow:vertical;mso-layout-flow-alt:bottom-to-top">
                <w:txbxContent>
                  <w:p w:rsidR="004E4836" w:rsidRPr="003E46C3" w:rsidRDefault="004E4836" w:rsidP="00406C8C">
                    <w:pPr>
                      <w:rPr>
                        <w:color w:val="808080"/>
                        <w:sz w:val="12"/>
                      </w:rPr>
                    </w:pPr>
                    <w:r>
                      <w:rPr>
                        <w:color w:val="808080"/>
                        <w:sz w:val="12"/>
                      </w:rPr>
                      <w:t>V12.04.19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E4836" w:rsidRPr="000C4574" w:rsidTr="003E46C3">
      <w:tc>
        <w:tcPr>
          <w:tcW w:w="3070" w:type="dxa"/>
          <w:vAlign w:val="center"/>
          <w:hideMark/>
        </w:tcPr>
        <w:p w:rsidR="004E4836" w:rsidRPr="007E5FAC" w:rsidRDefault="004E4836" w:rsidP="007E5FA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A6A6A6" w:themeColor="background1" w:themeShade="A6"/>
              <w:sz w:val="16"/>
              <w:szCs w:val="20"/>
            </w:rPr>
          </w:pPr>
          <w:r w:rsidRPr="007E5FAC">
            <w:rPr>
              <w:color w:val="A6A6A6" w:themeColor="background1" w:themeShade="A6"/>
              <w:sz w:val="16"/>
              <w:szCs w:val="16"/>
            </w:rPr>
            <w:t xml:space="preserve">GEBEWO pro gemeinnützige Gesellschaft mit beschränkter Haftung, </w:t>
          </w:r>
        </w:p>
      </w:tc>
      <w:tc>
        <w:tcPr>
          <w:tcW w:w="3071" w:type="dxa"/>
          <w:vAlign w:val="center"/>
          <w:hideMark/>
        </w:tcPr>
        <w:p w:rsidR="004E4836" w:rsidRPr="007E5FAC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A6A6A6" w:themeColor="background1" w:themeShade="A6"/>
              <w:sz w:val="16"/>
              <w:szCs w:val="16"/>
            </w:rPr>
          </w:pPr>
          <w:r w:rsidRPr="007E5FAC">
            <w:rPr>
              <w:color w:val="A6A6A6" w:themeColor="background1" w:themeShade="A6"/>
              <w:sz w:val="16"/>
              <w:szCs w:val="16"/>
            </w:rPr>
            <w:t>Geschäftsführer:</w:t>
          </w:r>
        </w:p>
        <w:p w:rsidR="004E4836" w:rsidRPr="007E5FAC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 xml:space="preserve">Ekkehard Hayner, </w:t>
          </w:r>
          <w:r w:rsidRPr="007E5FAC">
            <w:rPr>
              <w:color w:val="A6A6A6" w:themeColor="background1" w:themeShade="A6"/>
              <w:sz w:val="16"/>
              <w:szCs w:val="16"/>
            </w:rPr>
            <w:t>Robert Veltmann</w:t>
          </w:r>
        </w:p>
      </w:tc>
      <w:tc>
        <w:tcPr>
          <w:tcW w:w="3071" w:type="dxa"/>
          <w:vAlign w:val="center"/>
          <w:hideMark/>
        </w:tcPr>
        <w:p w:rsidR="004E4836" w:rsidRPr="007E5FAC" w:rsidRDefault="004E4836" w:rsidP="007E5FA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A6A6A6" w:themeColor="background1" w:themeShade="A6"/>
              <w:sz w:val="16"/>
              <w:szCs w:val="16"/>
            </w:rPr>
          </w:pPr>
        </w:p>
        <w:p w:rsidR="004E4836" w:rsidRPr="007E5FAC" w:rsidRDefault="004E4836" w:rsidP="007E5FA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A6A6A6" w:themeColor="background1" w:themeShade="A6"/>
              <w:sz w:val="16"/>
              <w:szCs w:val="16"/>
            </w:rPr>
          </w:pPr>
          <w:r w:rsidRPr="007E5FAC">
            <w:rPr>
              <w:color w:val="A6A6A6" w:themeColor="background1" w:themeShade="A6"/>
              <w:sz w:val="16"/>
              <w:szCs w:val="16"/>
            </w:rPr>
            <w:t xml:space="preserve">Sitz: Berlin, AG Charlottenburg HRB 95854 B </w:t>
          </w:r>
        </w:p>
        <w:p w:rsidR="004E4836" w:rsidRPr="007E5FAC" w:rsidRDefault="004E4836" w:rsidP="003E46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A6A6A6" w:themeColor="background1" w:themeShade="A6"/>
              <w:sz w:val="16"/>
              <w:szCs w:val="16"/>
            </w:rPr>
          </w:pPr>
        </w:p>
      </w:tc>
    </w:tr>
  </w:tbl>
  <w:p w:rsidR="004E4836" w:rsidRPr="00406C8C" w:rsidRDefault="004E4836" w:rsidP="00406C8C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5A" w:rsidRDefault="0082045A" w:rsidP="001B3550">
      <w:pPr>
        <w:spacing w:after="0" w:line="240" w:lineRule="auto"/>
      </w:pPr>
      <w:r>
        <w:separator/>
      </w:r>
    </w:p>
  </w:footnote>
  <w:footnote w:type="continuationSeparator" w:id="0">
    <w:p w:rsidR="0082045A" w:rsidRDefault="0082045A" w:rsidP="001B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36" w:rsidRPr="00D26BC8" w:rsidRDefault="004E4836" w:rsidP="00D26BC8">
    <w:pPr>
      <w:widowControl w:val="0"/>
      <w:tabs>
        <w:tab w:val="left" w:pos="142"/>
      </w:tabs>
      <w:autoSpaceDE w:val="0"/>
      <w:autoSpaceDN w:val="0"/>
      <w:adjustRightInd w:val="0"/>
      <w:spacing w:after="0" w:line="240" w:lineRule="auto"/>
      <w:rPr>
        <w:rFonts w:ascii="Gill Sans MT Shadow" w:hAnsi="Gill Sans MT Shadow"/>
        <w:noProof/>
        <w:sz w:val="36"/>
        <w:szCs w:val="36"/>
      </w:rPr>
    </w:pPr>
    <w:r>
      <w:rPr>
        <w:rFonts w:ascii="Gill Sans MT Shadow" w:hAnsi="Gill Sans MT Shadow"/>
        <w:noProof/>
        <w:sz w:val="32"/>
        <w:szCs w:val="32"/>
      </w:rPr>
      <w:drawing>
        <wp:anchor distT="0" distB="0" distL="90170" distR="90170" simplePos="0" relativeHeight="251660288" behindDoc="1" locked="0" layoutInCell="0" allowOverlap="1" wp14:anchorId="12102CDF" wp14:editId="1196323E">
          <wp:simplePos x="0" y="0"/>
          <wp:positionH relativeFrom="margin">
            <wp:posOffset>4314825</wp:posOffset>
          </wp:positionH>
          <wp:positionV relativeFrom="paragraph">
            <wp:posOffset>-15875</wp:posOffset>
          </wp:positionV>
          <wp:extent cx="2021205" cy="694055"/>
          <wp:effectExtent l="0" t="0" r="0" b="0"/>
          <wp:wrapTight wrapText="bothSides">
            <wp:wrapPolygon edited="0">
              <wp:start x="1629" y="0"/>
              <wp:lineTo x="0" y="8893"/>
              <wp:lineTo x="0" y="13043"/>
              <wp:lineTo x="16694" y="18972"/>
              <wp:lineTo x="16490" y="20750"/>
              <wp:lineTo x="17508" y="20750"/>
              <wp:lineTo x="19137" y="20750"/>
              <wp:lineTo x="20358" y="20157"/>
              <wp:lineTo x="20155" y="18972"/>
              <wp:lineTo x="21376" y="13043"/>
              <wp:lineTo x="21376" y="8300"/>
              <wp:lineTo x="17101" y="593"/>
              <wp:lineTo x="15879" y="0"/>
              <wp:lineTo x="1629" y="0"/>
            </wp:wrapPolygon>
          </wp:wrapTight>
          <wp:docPr id="2" name="Grafik 2" descr="GEBEWO pro 2012 klein n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GEBEWO pro 2012 klein n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6BC8">
      <w:rPr>
        <w:rFonts w:ascii="Gill Sans MT Shadow" w:hAnsi="Gill Sans MT Shadow"/>
        <w:noProof/>
        <w:sz w:val="36"/>
        <w:szCs w:val="36"/>
      </w:rPr>
      <w:t xml:space="preserve">Koordinierungsstelle </w:t>
    </w:r>
  </w:p>
  <w:p w:rsidR="004E4836" w:rsidRPr="00D26BC8" w:rsidRDefault="003A4012" w:rsidP="00D26BC8">
    <w:pPr>
      <w:widowControl w:val="0"/>
      <w:tabs>
        <w:tab w:val="left" w:pos="142"/>
      </w:tabs>
      <w:autoSpaceDE w:val="0"/>
      <w:autoSpaceDN w:val="0"/>
      <w:adjustRightInd w:val="0"/>
      <w:spacing w:after="0" w:line="240" w:lineRule="auto"/>
      <w:rPr>
        <w:rFonts w:ascii="Gill Sans MT Shadow" w:hAnsi="Gill Sans MT Shadow" w:cs="Arial"/>
        <w:sz w:val="32"/>
        <w:szCs w:val="32"/>
      </w:rPr>
    </w:pPr>
    <w:r>
      <w:rPr>
        <w:rFonts w:ascii="Gill Sans MT Shadow" w:hAnsi="Gill Sans MT Shadow"/>
        <w:noProof/>
        <w:sz w:val="32"/>
        <w:szCs w:val="32"/>
      </w:rPr>
      <w:t>Der B</w:t>
    </w:r>
    <w:r w:rsidR="004E4836">
      <w:rPr>
        <w:rFonts w:ascii="Gill Sans MT Shadow" w:hAnsi="Gill Sans MT Shadow"/>
        <w:noProof/>
        <w:sz w:val="32"/>
        <w:szCs w:val="32"/>
      </w:rPr>
      <w:t>erliner</w:t>
    </w:r>
    <w:r>
      <w:rPr>
        <w:rFonts w:ascii="Gill Sans MT Shadow" w:hAnsi="Gill Sans MT Shadow"/>
        <w:noProof/>
        <w:sz w:val="32"/>
        <w:szCs w:val="32"/>
      </w:rPr>
      <w:t xml:space="preserve"> K</w:t>
    </w:r>
    <w:r w:rsidR="004E4836" w:rsidRPr="00D26BC8">
      <w:rPr>
        <w:rFonts w:ascii="Gill Sans MT Shadow" w:hAnsi="Gill Sans MT Shadow"/>
        <w:noProof/>
        <w:sz w:val="32"/>
        <w:szCs w:val="32"/>
      </w:rPr>
      <w:t>ältehilfe</w:t>
    </w:r>
  </w:p>
  <w:p w:rsidR="004E4836" w:rsidRPr="007454A7" w:rsidRDefault="004E4836" w:rsidP="007454A7">
    <w:pPr>
      <w:pStyle w:val="Kopfzeile"/>
      <w:spacing w:line="276" w:lineRule="auto"/>
      <w:rPr>
        <w:noProof/>
        <w:color w:val="808080"/>
        <w:sz w:val="24"/>
        <w:szCs w:val="24"/>
        <w:lang w:eastAsia="de-DE"/>
      </w:rPr>
    </w:pPr>
    <w:r>
      <w:rPr>
        <w:noProof/>
        <w:color w:val="808080"/>
        <w:lang w:eastAsia="de-DE"/>
      </w:rPr>
      <w:drawing>
        <wp:anchor distT="0" distB="0" distL="114300" distR="114300" simplePos="0" relativeHeight="251661312" behindDoc="1" locked="1" layoutInCell="1" allowOverlap="1" wp14:anchorId="4AFA0A60" wp14:editId="756CD3EC">
          <wp:simplePos x="0" y="0"/>
          <wp:positionH relativeFrom="column">
            <wp:posOffset>5554980</wp:posOffset>
          </wp:positionH>
          <wp:positionV relativeFrom="paragraph">
            <wp:posOffset>-77470</wp:posOffset>
          </wp:positionV>
          <wp:extent cx="871220" cy="275590"/>
          <wp:effectExtent l="0" t="0" r="5080" b="0"/>
          <wp:wrapTight wrapText="bothSides">
            <wp:wrapPolygon edited="0">
              <wp:start x="0" y="0"/>
              <wp:lineTo x="0" y="19410"/>
              <wp:lineTo x="21254" y="19410"/>
              <wp:lineTo x="21254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75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lang w:eastAsia="de-DE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B0AF6C6" wp14:editId="1EA9F574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338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280.65pt;width:8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MW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">
              <w10:wrap anchorx="page" anchory="page"/>
            </v:shape>
          </w:pict>
        </mc:Fallback>
      </mc:AlternateContent>
    </w:r>
    <w:r>
      <w:rPr>
        <w:noProof/>
        <w:color w:val="808080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133"/>
        </w:tabs>
        <w:ind w:left="113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226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834"/>
        </w:tabs>
        <w:ind w:left="2834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1"/>
        </w:tabs>
        <w:ind w:left="141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708"/>
        </w:tabs>
        <w:ind w:left="708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275"/>
        </w:tabs>
        <w:ind w:left="127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842"/>
        </w:tabs>
        <w:ind w:left="1842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409"/>
        </w:tabs>
        <w:ind w:left="2409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1C2A308E"/>
    <w:multiLevelType w:val="hybridMultilevel"/>
    <w:tmpl w:val="D43A429A"/>
    <w:lvl w:ilvl="0" w:tplc="86F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2193"/>
    <w:multiLevelType w:val="hybridMultilevel"/>
    <w:tmpl w:val="C51EB0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775F9"/>
    <w:multiLevelType w:val="hybridMultilevel"/>
    <w:tmpl w:val="4A90F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DC"/>
    <w:rsid w:val="00053026"/>
    <w:rsid w:val="00062D50"/>
    <w:rsid w:val="000759D9"/>
    <w:rsid w:val="00075F92"/>
    <w:rsid w:val="00075FDC"/>
    <w:rsid w:val="00086FDF"/>
    <w:rsid w:val="00092CA9"/>
    <w:rsid w:val="000976C3"/>
    <w:rsid w:val="00111708"/>
    <w:rsid w:val="00113737"/>
    <w:rsid w:val="001326BF"/>
    <w:rsid w:val="0013703A"/>
    <w:rsid w:val="001431D9"/>
    <w:rsid w:val="00143B1D"/>
    <w:rsid w:val="00154AC0"/>
    <w:rsid w:val="00157AAC"/>
    <w:rsid w:val="00176926"/>
    <w:rsid w:val="0017734D"/>
    <w:rsid w:val="00187452"/>
    <w:rsid w:val="001B3550"/>
    <w:rsid w:val="001C1BBF"/>
    <w:rsid w:val="001C4E23"/>
    <w:rsid w:val="00204709"/>
    <w:rsid w:val="00207A70"/>
    <w:rsid w:val="00222329"/>
    <w:rsid w:val="00225D39"/>
    <w:rsid w:val="00225D84"/>
    <w:rsid w:val="00250FE0"/>
    <w:rsid w:val="00252C73"/>
    <w:rsid w:val="00257952"/>
    <w:rsid w:val="0026703E"/>
    <w:rsid w:val="00273D31"/>
    <w:rsid w:val="002826EF"/>
    <w:rsid w:val="00292D34"/>
    <w:rsid w:val="002A1F85"/>
    <w:rsid w:val="002A54B0"/>
    <w:rsid w:val="002C3BA9"/>
    <w:rsid w:val="002C48F9"/>
    <w:rsid w:val="002C7A9A"/>
    <w:rsid w:val="002D35F6"/>
    <w:rsid w:val="00313EE9"/>
    <w:rsid w:val="00314F39"/>
    <w:rsid w:val="0032487D"/>
    <w:rsid w:val="00340814"/>
    <w:rsid w:val="00364316"/>
    <w:rsid w:val="0036759A"/>
    <w:rsid w:val="00374DD2"/>
    <w:rsid w:val="003845BE"/>
    <w:rsid w:val="003A4012"/>
    <w:rsid w:val="003E46C3"/>
    <w:rsid w:val="003F5B2C"/>
    <w:rsid w:val="003F6331"/>
    <w:rsid w:val="00406C8C"/>
    <w:rsid w:val="00414EA1"/>
    <w:rsid w:val="004272A5"/>
    <w:rsid w:val="00430B39"/>
    <w:rsid w:val="004367CA"/>
    <w:rsid w:val="004519C4"/>
    <w:rsid w:val="00454918"/>
    <w:rsid w:val="00455DA6"/>
    <w:rsid w:val="00462751"/>
    <w:rsid w:val="00465E93"/>
    <w:rsid w:val="00472F89"/>
    <w:rsid w:val="00476C40"/>
    <w:rsid w:val="004B30AE"/>
    <w:rsid w:val="004D369B"/>
    <w:rsid w:val="004D5E44"/>
    <w:rsid w:val="004E3844"/>
    <w:rsid w:val="004E4836"/>
    <w:rsid w:val="004F3612"/>
    <w:rsid w:val="004F3E5F"/>
    <w:rsid w:val="005002EB"/>
    <w:rsid w:val="005103BA"/>
    <w:rsid w:val="00552D47"/>
    <w:rsid w:val="00563C6F"/>
    <w:rsid w:val="00571551"/>
    <w:rsid w:val="00594321"/>
    <w:rsid w:val="005B291E"/>
    <w:rsid w:val="005B3D6E"/>
    <w:rsid w:val="005D7B87"/>
    <w:rsid w:val="005E1F77"/>
    <w:rsid w:val="0060502F"/>
    <w:rsid w:val="006350EB"/>
    <w:rsid w:val="00643731"/>
    <w:rsid w:val="00652623"/>
    <w:rsid w:val="00660C72"/>
    <w:rsid w:val="00685AEF"/>
    <w:rsid w:val="0068658B"/>
    <w:rsid w:val="00697247"/>
    <w:rsid w:val="006B6B71"/>
    <w:rsid w:val="006C496C"/>
    <w:rsid w:val="006C5408"/>
    <w:rsid w:val="006C5A2E"/>
    <w:rsid w:val="006F4D3E"/>
    <w:rsid w:val="00722E3B"/>
    <w:rsid w:val="00727FFE"/>
    <w:rsid w:val="007454A7"/>
    <w:rsid w:val="00752463"/>
    <w:rsid w:val="00767A9F"/>
    <w:rsid w:val="007726BD"/>
    <w:rsid w:val="00780611"/>
    <w:rsid w:val="00793056"/>
    <w:rsid w:val="00797EAE"/>
    <w:rsid w:val="007A25DF"/>
    <w:rsid w:val="007C4FB7"/>
    <w:rsid w:val="007E5FAC"/>
    <w:rsid w:val="007F7E8E"/>
    <w:rsid w:val="00815888"/>
    <w:rsid w:val="0082045A"/>
    <w:rsid w:val="00823F7C"/>
    <w:rsid w:val="0084014D"/>
    <w:rsid w:val="008507A9"/>
    <w:rsid w:val="00860EF0"/>
    <w:rsid w:val="00876146"/>
    <w:rsid w:val="00877074"/>
    <w:rsid w:val="008900D3"/>
    <w:rsid w:val="008A5248"/>
    <w:rsid w:val="008B1B7E"/>
    <w:rsid w:val="008B644C"/>
    <w:rsid w:val="008D1BA7"/>
    <w:rsid w:val="008E1AE5"/>
    <w:rsid w:val="008F3B6D"/>
    <w:rsid w:val="008F47C5"/>
    <w:rsid w:val="008F6A5A"/>
    <w:rsid w:val="00902B5C"/>
    <w:rsid w:val="009078DB"/>
    <w:rsid w:val="00930F11"/>
    <w:rsid w:val="009619E8"/>
    <w:rsid w:val="00972E1C"/>
    <w:rsid w:val="009A3E75"/>
    <w:rsid w:val="009A44BD"/>
    <w:rsid w:val="009C3A36"/>
    <w:rsid w:val="009C548B"/>
    <w:rsid w:val="009D4E04"/>
    <w:rsid w:val="009E02EE"/>
    <w:rsid w:val="00A03779"/>
    <w:rsid w:val="00A06369"/>
    <w:rsid w:val="00A06D3B"/>
    <w:rsid w:val="00A11B19"/>
    <w:rsid w:val="00A22AB7"/>
    <w:rsid w:val="00A335E2"/>
    <w:rsid w:val="00A406FF"/>
    <w:rsid w:val="00A636DE"/>
    <w:rsid w:val="00A6445D"/>
    <w:rsid w:val="00A7746F"/>
    <w:rsid w:val="00A82F51"/>
    <w:rsid w:val="00AB660F"/>
    <w:rsid w:val="00AC53E4"/>
    <w:rsid w:val="00AE3AA2"/>
    <w:rsid w:val="00B01365"/>
    <w:rsid w:val="00B6265B"/>
    <w:rsid w:val="00B62F4E"/>
    <w:rsid w:val="00B972D1"/>
    <w:rsid w:val="00BA0CD4"/>
    <w:rsid w:val="00BA5F6F"/>
    <w:rsid w:val="00BC47DB"/>
    <w:rsid w:val="00C04F44"/>
    <w:rsid w:val="00C116F8"/>
    <w:rsid w:val="00C33554"/>
    <w:rsid w:val="00C337DB"/>
    <w:rsid w:val="00C37F8A"/>
    <w:rsid w:val="00C41161"/>
    <w:rsid w:val="00C42777"/>
    <w:rsid w:val="00C47E9E"/>
    <w:rsid w:val="00C60ED1"/>
    <w:rsid w:val="00C669D8"/>
    <w:rsid w:val="00C979AE"/>
    <w:rsid w:val="00CE2572"/>
    <w:rsid w:val="00CF143F"/>
    <w:rsid w:val="00D26BC8"/>
    <w:rsid w:val="00D4664D"/>
    <w:rsid w:val="00D63D12"/>
    <w:rsid w:val="00D84134"/>
    <w:rsid w:val="00D90882"/>
    <w:rsid w:val="00DA2897"/>
    <w:rsid w:val="00DB2399"/>
    <w:rsid w:val="00DB3C4D"/>
    <w:rsid w:val="00DC235F"/>
    <w:rsid w:val="00DC43D4"/>
    <w:rsid w:val="00DD2FA6"/>
    <w:rsid w:val="00DD7F39"/>
    <w:rsid w:val="00E15CCB"/>
    <w:rsid w:val="00E17A57"/>
    <w:rsid w:val="00E2016B"/>
    <w:rsid w:val="00E20F5A"/>
    <w:rsid w:val="00E243BD"/>
    <w:rsid w:val="00E57E46"/>
    <w:rsid w:val="00E64D3E"/>
    <w:rsid w:val="00E86E96"/>
    <w:rsid w:val="00E92D85"/>
    <w:rsid w:val="00ED1E01"/>
    <w:rsid w:val="00ED43B1"/>
    <w:rsid w:val="00EE69DB"/>
    <w:rsid w:val="00EF565A"/>
    <w:rsid w:val="00F154D8"/>
    <w:rsid w:val="00F269E9"/>
    <w:rsid w:val="00F336CF"/>
    <w:rsid w:val="00F72245"/>
    <w:rsid w:val="00F76BCC"/>
    <w:rsid w:val="00F86BDD"/>
    <w:rsid w:val="00F927DA"/>
    <w:rsid w:val="00F96881"/>
    <w:rsid w:val="00FA33EA"/>
    <w:rsid w:val="00FB336D"/>
    <w:rsid w:val="00FC5581"/>
    <w:rsid w:val="00FC60EB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785F90"/>
  <w15:docId w15:val="{97A4D5E4-C2C5-4227-A8E7-BD4A445D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55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3550"/>
    <w:pPr>
      <w:tabs>
        <w:tab w:val="center" w:pos="4536"/>
        <w:tab w:val="right" w:pos="9072"/>
      </w:tabs>
      <w:spacing w:after="0" w:line="240" w:lineRule="auto"/>
    </w:pPr>
    <w:rPr>
      <w:rFonts w:cs="Arial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B3550"/>
  </w:style>
  <w:style w:type="paragraph" w:styleId="Fuzeile">
    <w:name w:val="footer"/>
    <w:basedOn w:val="Standard"/>
    <w:link w:val="FuzeileZchn"/>
    <w:uiPriority w:val="99"/>
    <w:unhideWhenUsed/>
    <w:rsid w:val="001B3550"/>
    <w:pPr>
      <w:tabs>
        <w:tab w:val="center" w:pos="4536"/>
        <w:tab w:val="right" w:pos="9072"/>
      </w:tabs>
      <w:spacing w:after="0" w:line="240" w:lineRule="auto"/>
    </w:pPr>
    <w:rPr>
      <w:rFonts w:cs="Arial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B3550"/>
  </w:style>
  <w:style w:type="table" w:customStyle="1" w:styleId="Tabellengitternetz">
    <w:name w:val="Tabellengitternetz"/>
    <w:basedOn w:val="NormaleTabelle"/>
    <w:uiPriority w:val="59"/>
    <w:rsid w:val="00D63D1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2897"/>
    <w:rPr>
      <w:rFonts w:ascii="Tahoma" w:eastAsia="Calibri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65262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5491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154D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26703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7E5F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4E4836"/>
    <w:rPr>
      <w:rFonts w:cs="Times New Roman"/>
      <w:sz w:val="22"/>
      <w:szCs w:val="22"/>
    </w:rPr>
  </w:style>
  <w:style w:type="table" w:styleId="Tabellenraster">
    <w:name w:val="Table Grid"/>
    <w:basedOn w:val="NormaleTabelle"/>
    <w:uiPriority w:val="59"/>
    <w:rsid w:val="00C3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C116F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&#252;bernachtung\Desktop\KSK%20Formular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A7018935334AAE8C81A647FD95B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2B2FB-D2BE-4AB5-8738-CDE067D69A14}"/>
      </w:docPartPr>
      <w:docPartBody>
        <w:p w:rsidR="00676873" w:rsidRDefault="003A2538" w:rsidP="003A2538">
          <w:pPr>
            <w:pStyle w:val="7EA7018935334AAE8C81A647FD95BE462"/>
          </w:pPr>
          <w:r w:rsidRPr="00E2016B">
            <w:rPr>
              <w:rStyle w:val="Platzhaltertext"/>
              <w:rFonts w:cs="Arial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6B53D1E39A5F4123B99296B3A771B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6822E-D6B2-46DC-BAB6-9E9AACA01D6E}"/>
      </w:docPartPr>
      <w:docPartBody>
        <w:p w:rsidR="00676873" w:rsidRDefault="003A2538" w:rsidP="003A2538">
          <w:pPr>
            <w:pStyle w:val="6B53D1E39A5F4123B99296B3A771B1752"/>
          </w:pPr>
          <w:r w:rsidRPr="00E2016B">
            <w:rPr>
              <w:rStyle w:val="Platzhaltertext"/>
              <w:rFonts w:cs="Arial"/>
              <w:b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DFD4AAFF5E194640BA82763F3ED36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996AC-014E-48D5-BDA4-992C9CCD71A5}"/>
      </w:docPartPr>
      <w:docPartBody>
        <w:p w:rsidR="00676873" w:rsidRDefault="003A2538" w:rsidP="003A2538">
          <w:pPr>
            <w:pStyle w:val="DFD4AAFF5E194640BA82763F3ED365962"/>
          </w:pPr>
          <w:r w:rsidRPr="00E2016B">
            <w:rPr>
              <w:rStyle w:val="Platzhaltertext"/>
              <w:rFonts w:cs="Arial"/>
              <w:b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8D5A7518C2F14F9CA320A54ABBCC8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0AFE4-BB55-4461-AE78-E47E894BA3BF}"/>
      </w:docPartPr>
      <w:docPartBody>
        <w:p w:rsidR="00823F97" w:rsidRDefault="003A2538" w:rsidP="003A2538">
          <w:pPr>
            <w:pStyle w:val="8D5A7518C2F14F9CA320A54ABBCC8B082"/>
          </w:pPr>
          <w:r w:rsidRPr="00E2016B">
            <w:rPr>
              <w:rStyle w:val="Platzhaltertext"/>
              <w:rFonts w:cs="Arial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B43C6D41B46842E0BF21EF739A390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0DF14-B733-4E42-BCE6-64AC6C93AA6F}"/>
      </w:docPartPr>
      <w:docPartBody>
        <w:p w:rsidR="00823F97" w:rsidRDefault="003A2538" w:rsidP="003A2538">
          <w:pPr>
            <w:pStyle w:val="B43C6D41B46842E0BF21EF739A39015F"/>
          </w:pPr>
          <w:r w:rsidRPr="00E2016B">
            <w:rPr>
              <w:rStyle w:val="Platzhaltertext"/>
              <w:rFonts w:cs="Arial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B13A66FEA5D8444681B6F7F8BEE32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1495A-692D-403F-B7B1-9346E0B66781}"/>
      </w:docPartPr>
      <w:docPartBody>
        <w:p w:rsidR="00823F97" w:rsidRDefault="003A2538" w:rsidP="003A2538">
          <w:pPr>
            <w:pStyle w:val="B13A66FEA5D8444681B6F7F8BEE32825"/>
          </w:pPr>
          <w:r w:rsidRPr="000C6D8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Shadow">
    <w:altName w:val="Lucida Sans Unicode"/>
    <w:panose1 w:val="020B0602010101010203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0A"/>
    <w:rsid w:val="00144827"/>
    <w:rsid w:val="00172985"/>
    <w:rsid w:val="00222E0A"/>
    <w:rsid w:val="00265F62"/>
    <w:rsid w:val="003A2538"/>
    <w:rsid w:val="00676873"/>
    <w:rsid w:val="00823F97"/>
    <w:rsid w:val="0093685A"/>
    <w:rsid w:val="00964D47"/>
    <w:rsid w:val="00D5279A"/>
    <w:rsid w:val="00E2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685A"/>
    <w:rPr>
      <w:color w:val="808080"/>
    </w:rPr>
  </w:style>
  <w:style w:type="paragraph" w:customStyle="1" w:styleId="7047C9CEC87340A99C1C6C98A6B208F8">
    <w:name w:val="7047C9CEC87340A99C1C6C98A6B208F8"/>
    <w:rsid w:val="00222E0A"/>
    <w:rPr>
      <w:rFonts w:ascii="Arial" w:eastAsia="Calibri" w:hAnsi="Arial" w:cs="Times New Roman"/>
    </w:rPr>
  </w:style>
  <w:style w:type="paragraph" w:customStyle="1" w:styleId="C8A8581BEA984FF5B2237E0014658071">
    <w:name w:val="C8A8581BEA984FF5B2237E0014658071"/>
    <w:rsid w:val="00222E0A"/>
    <w:rPr>
      <w:rFonts w:ascii="Arial" w:eastAsia="Calibri" w:hAnsi="Arial" w:cs="Times New Roman"/>
    </w:rPr>
  </w:style>
  <w:style w:type="paragraph" w:customStyle="1" w:styleId="9F25DFF74AB04BF1AB210269ABF2103A">
    <w:name w:val="9F25DFF74AB04BF1AB210269ABF2103A"/>
    <w:rsid w:val="00222E0A"/>
    <w:rPr>
      <w:rFonts w:ascii="Arial" w:eastAsia="Calibri" w:hAnsi="Arial" w:cs="Times New Roman"/>
    </w:rPr>
  </w:style>
  <w:style w:type="paragraph" w:customStyle="1" w:styleId="F6DD425F8A8C4939B1C5F31C6C50D1D5">
    <w:name w:val="F6DD425F8A8C4939B1C5F31C6C50D1D5"/>
    <w:rsid w:val="00222E0A"/>
    <w:rPr>
      <w:rFonts w:ascii="Arial" w:eastAsia="Calibri" w:hAnsi="Arial" w:cs="Times New Roman"/>
    </w:rPr>
  </w:style>
  <w:style w:type="paragraph" w:customStyle="1" w:styleId="7047C9CEC87340A99C1C6C98A6B208F81">
    <w:name w:val="7047C9CEC87340A99C1C6C98A6B208F81"/>
    <w:rsid w:val="00222E0A"/>
    <w:rPr>
      <w:rFonts w:ascii="Arial" w:eastAsia="Calibri" w:hAnsi="Arial" w:cs="Times New Roman"/>
    </w:rPr>
  </w:style>
  <w:style w:type="paragraph" w:customStyle="1" w:styleId="C8A8581BEA984FF5B2237E00146580711">
    <w:name w:val="C8A8581BEA984FF5B2237E00146580711"/>
    <w:rsid w:val="00222E0A"/>
    <w:rPr>
      <w:rFonts w:ascii="Arial" w:eastAsia="Calibri" w:hAnsi="Arial" w:cs="Times New Roman"/>
    </w:rPr>
  </w:style>
  <w:style w:type="paragraph" w:customStyle="1" w:styleId="9F25DFF74AB04BF1AB210269ABF2103A1">
    <w:name w:val="9F25DFF74AB04BF1AB210269ABF2103A1"/>
    <w:rsid w:val="00222E0A"/>
    <w:rPr>
      <w:rFonts w:ascii="Arial" w:eastAsia="Calibri" w:hAnsi="Arial" w:cs="Times New Roman"/>
    </w:rPr>
  </w:style>
  <w:style w:type="paragraph" w:customStyle="1" w:styleId="F6DD425F8A8C4939B1C5F31C6C50D1D51">
    <w:name w:val="F6DD425F8A8C4939B1C5F31C6C50D1D51"/>
    <w:rsid w:val="00222E0A"/>
    <w:rPr>
      <w:rFonts w:ascii="Arial" w:eastAsia="Calibri" w:hAnsi="Arial" w:cs="Times New Roman"/>
    </w:rPr>
  </w:style>
  <w:style w:type="paragraph" w:customStyle="1" w:styleId="1209674968BB4C7C84DC0B45FFF101E1">
    <w:name w:val="1209674968BB4C7C84DC0B45FFF101E1"/>
    <w:rsid w:val="00222E0A"/>
  </w:style>
  <w:style w:type="paragraph" w:customStyle="1" w:styleId="7EA7018935334AAE8C81A647FD95BE46">
    <w:name w:val="7EA7018935334AAE8C81A647FD95BE46"/>
    <w:rsid w:val="00144827"/>
    <w:pPr>
      <w:spacing w:after="160" w:line="259" w:lineRule="auto"/>
    </w:pPr>
  </w:style>
  <w:style w:type="paragraph" w:customStyle="1" w:styleId="6B53D1E39A5F4123B99296B3A771B175">
    <w:name w:val="6B53D1E39A5F4123B99296B3A771B175"/>
    <w:rsid w:val="00144827"/>
    <w:pPr>
      <w:spacing w:after="160" w:line="259" w:lineRule="auto"/>
    </w:pPr>
  </w:style>
  <w:style w:type="paragraph" w:customStyle="1" w:styleId="DFD4AAFF5E194640BA82763F3ED36596">
    <w:name w:val="DFD4AAFF5E194640BA82763F3ED36596"/>
    <w:rsid w:val="00144827"/>
    <w:pPr>
      <w:spacing w:after="160" w:line="259" w:lineRule="auto"/>
    </w:pPr>
  </w:style>
  <w:style w:type="paragraph" w:customStyle="1" w:styleId="A9D530B780534AE7BEAEFAA58DA6B207">
    <w:name w:val="A9D530B780534AE7BEAEFAA58DA6B207"/>
    <w:rsid w:val="00144827"/>
    <w:pPr>
      <w:spacing w:after="160" w:line="259" w:lineRule="auto"/>
    </w:pPr>
  </w:style>
  <w:style w:type="paragraph" w:customStyle="1" w:styleId="322632BA8DCE44C68251A82B2420DC26">
    <w:name w:val="322632BA8DCE44C68251A82B2420DC26"/>
    <w:rsid w:val="00144827"/>
    <w:pPr>
      <w:spacing w:after="160" w:line="259" w:lineRule="auto"/>
    </w:pPr>
  </w:style>
  <w:style w:type="paragraph" w:customStyle="1" w:styleId="06B52DD20C1F401D92B972F32E17F802">
    <w:name w:val="06B52DD20C1F401D92B972F32E17F802"/>
    <w:rsid w:val="00144827"/>
    <w:pPr>
      <w:spacing w:after="160" w:line="259" w:lineRule="auto"/>
    </w:pPr>
  </w:style>
  <w:style w:type="paragraph" w:customStyle="1" w:styleId="C51536935D52427F95400E69EA77CCAD">
    <w:name w:val="C51536935D52427F95400E69EA77CCAD"/>
    <w:rsid w:val="00144827"/>
    <w:pPr>
      <w:spacing w:after="160" w:line="259" w:lineRule="auto"/>
    </w:pPr>
  </w:style>
  <w:style w:type="paragraph" w:customStyle="1" w:styleId="0AFB8D903B924D99A7B5768D9C97DCEC">
    <w:name w:val="0AFB8D903B924D99A7B5768D9C97DCEC"/>
    <w:rsid w:val="003A2538"/>
    <w:pPr>
      <w:spacing w:after="160" w:line="259" w:lineRule="auto"/>
    </w:pPr>
  </w:style>
  <w:style w:type="paragraph" w:customStyle="1" w:styleId="8D5A7518C2F14F9CA320A54ABBCC8B08">
    <w:name w:val="8D5A7518C2F14F9CA320A54ABBCC8B08"/>
    <w:rsid w:val="003A2538"/>
    <w:pPr>
      <w:spacing w:after="160" w:line="259" w:lineRule="auto"/>
    </w:pPr>
  </w:style>
  <w:style w:type="paragraph" w:customStyle="1" w:styleId="8D5A7518C2F14F9CA320A54ABBCC8B081">
    <w:name w:val="8D5A7518C2F14F9CA320A54ABBCC8B081"/>
    <w:rsid w:val="003A2538"/>
    <w:rPr>
      <w:rFonts w:ascii="Arial" w:eastAsia="Calibri" w:hAnsi="Arial" w:cs="Times New Roman"/>
    </w:rPr>
  </w:style>
  <w:style w:type="paragraph" w:customStyle="1" w:styleId="7EA7018935334AAE8C81A647FD95BE461">
    <w:name w:val="7EA7018935334AAE8C81A647FD95BE461"/>
    <w:rsid w:val="003A2538"/>
    <w:rPr>
      <w:rFonts w:ascii="Arial" w:eastAsia="Calibri" w:hAnsi="Arial" w:cs="Times New Roman"/>
    </w:rPr>
  </w:style>
  <w:style w:type="paragraph" w:customStyle="1" w:styleId="6B53D1E39A5F4123B99296B3A771B1751">
    <w:name w:val="6B53D1E39A5F4123B99296B3A771B1751"/>
    <w:rsid w:val="003A2538"/>
    <w:rPr>
      <w:rFonts w:ascii="Arial" w:eastAsia="Calibri" w:hAnsi="Arial" w:cs="Times New Roman"/>
    </w:rPr>
  </w:style>
  <w:style w:type="paragraph" w:customStyle="1" w:styleId="DFD4AAFF5E194640BA82763F3ED365961">
    <w:name w:val="DFD4AAFF5E194640BA82763F3ED365961"/>
    <w:rsid w:val="003A2538"/>
    <w:rPr>
      <w:rFonts w:ascii="Arial" w:eastAsia="Calibri" w:hAnsi="Arial" w:cs="Times New Roman"/>
    </w:rPr>
  </w:style>
  <w:style w:type="paragraph" w:customStyle="1" w:styleId="231603265964472792D0B65123CF3B72">
    <w:name w:val="231603265964472792D0B65123CF3B72"/>
    <w:rsid w:val="003A2538"/>
    <w:pPr>
      <w:spacing w:after="160" w:line="259" w:lineRule="auto"/>
    </w:pPr>
  </w:style>
  <w:style w:type="paragraph" w:customStyle="1" w:styleId="8D5A7518C2F14F9CA320A54ABBCC8B082">
    <w:name w:val="8D5A7518C2F14F9CA320A54ABBCC8B082"/>
    <w:rsid w:val="003A2538"/>
    <w:rPr>
      <w:rFonts w:ascii="Arial" w:eastAsia="Calibri" w:hAnsi="Arial" w:cs="Times New Roman"/>
    </w:rPr>
  </w:style>
  <w:style w:type="paragraph" w:customStyle="1" w:styleId="7EA7018935334AAE8C81A647FD95BE462">
    <w:name w:val="7EA7018935334AAE8C81A647FD95BE462"/>
    <w:rsid w:val="003A2538"/>
    <w:rPr>
      <w:rFonts w:ascii="Arial" w:eastAsia="Calibri" w:hAnsi="Arial" w:cs="Times New Roman"/>
    </w:rPr>
  </w:style>
  <w:style w:type="paragraph" w:customStyle="1" w:styleId="6B53D1E39A5F4123B99296B3A771B1752">
    <w:name w:val="6B53D1E39A5F4123B99296B3A771B1752"/>
    <w:rsid w:val="003A2538"/>
    <w:rPr>
      <w:rFonts w:ascii="Arial" w:eastAsia="Calibri" w:hAnsi="Arial" w:cs="Times New Roman"/>
    </w:rPr>
  </w:style>
  <w:style w:type="paragraph" w:customStyle="1" w:styleId="DFD4AAFF5E194640BA82763F3ED365962">
    <w:name w:val="DFD4AAFF5E194640BA82763F3ED365962"/>
    <w:rsid w:val="003A2538"/>
    <w:rPr>
      <w:rFonts w:ascii="Arial" w:eastAsia="Calibri" w:hAnsi="Arial" w:cs="Times New Roman"/>
    </w:rPr>
  </w:style>
  <w:style w:type="paragraph" w:customStyle="1" w:styleId="231603265964472792D0B65123CF3B721">
    <w:name w:val="231603265964472792D0B65123CF3B721"/>
    <w:rsid w:val="003A2538"/>
    <w:rPr>
      <w:rFonts w:ascii="Arial" w:eastAsia="Calibri" w:hAnsi="Arial" w:cs="Times New Roman"/>
    </w:rPr>
  </w:style>
  <w:style w:type="paragraph" w:customStyle="1" w:styleId="DF906B49EFA74A238EA45F0096F57248">
    <w:name w:val="DF906B49EFA74A238EA45F0096F57248"/>
    <w:rsid w:val="003A2538"/>
    <w:pPr>
      <w:spacing w:after="160" w:line="259" w:lineRule="auto"/>
    </w:pPr>
  </w:style>
  <w:style w:type="paragraph" w:customStyle="1" w:styleId="41A11B365D204A10B12642E769F22FCE">
    <w:name w:val="41A11B365D204A10B12642E769F22FCE"/>
    <w:rsid w:val="003A2538"/>
    <w:pPr>
      <w:spacing w:after="160" w:line="259" w:lineRule="auto"/>
    </w:pPr>
  </w:style>
  <w:style w:type="paragraph" w:customStyle="1" w:styleId="504B76B5612945BF8B6542EAAB33FD24">
    <w:name w:val="504B76B5612945BF8B6542EAAB33FD24"/>
    <w:rsid w:val="003A2538"/>
    <w:pPr>
      <w:spacing w:after="160" w:line="259" w:lineRule="auto"/>
    </w:pPr>
  </w:style>
  <w:style w:type="paragraph" w:customStyle="1" w:styleId="733B6F5BB7CC49D6BA8929D531F67578">
    <w:name w:val="733B6F5BB7CC49D6BA8929D531F67578"/>
    <w:rsid w:val="003A2538"/>
    <w:pPr>
      <w:spacing w:after="160" w:line="259" w:lineRule="auto"/>
    </w:pPr>
  </w:style>
  <w:style w:type="paragraph" w:customStyle="1" w:styleId="B43C6D41B46842E0BF21EF739A39015F">
    <w:name w:val="B43C6D41B46842E0BF21EF739A39015F"/>
    <w:rsid w:val="003A2538"/>
    <w:pPr>
      <w:spacing w:after="160" w:line="259" w:lineRule="auto"/>
    </w:pPr>
  </w:style>
  <w:style w:type="paragraph" w:customStyle="1" w:styleId="B13A66FEA5D8444681B6F7F8BEE32825">
    <w:name w:val="B13A66FEA5D8444681B6F7F8BEE32825"/>
    <w:rsid w:val="003A2538"/>
    <w:pPr>
      <w:spacing w:after="160" w:line="259" w:lineRule="auto"/>
    </w:pPr>
  </w:style>
  <w:style w:type="paragraph" w:customStyle="1" w:styleId="55E51840CBA342E3B0329C30D29DD7D9">
    <w:name w:val="55E51840CBA342E3B0329C30D29DD7D9"/>
    <w:rsid w:val="0093685A"/>
    <w:pPr>
      <w:spacing w:after="160" w:line="259" w:lineRule="auto"/>
    </w:pPr>
  </w:style>
  <w:style w:type="paragraph" w:customStyle="1" w:styleId="3C126C3ADEFD4CA6A517A297CC03A178">
    <w:name w:val="3C126C3ADEFD4CA6A517A297CC03A178"/>
    <w:rsid w:val="009368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6B37-DDF5-40C2-BFF4-13F85C4A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KSK Formularvorlage</Template>
  <TotalTime>0</TotalTime>
  <Pages>2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Notübernachtung</dc:creator>
  <cp:lastModifiedBy>Sabrina Niemietz</cp:lastModifiedBy>
  <cp:revision>6</cp:revision>
  <cp:lastPrinted>2019-01-22T11:06:00Z</cp:lastPrinted>
  <dcterms:created xsi:type="dcterms:W3CDTF">2021-08-30T09:15:00Z</dcterms:created>
  <dcterms:modified xsi:type="dcterms:W3CDTF">2021-08-30T09:41:00Z</dcterms:modified>
</cp:coreProperties>
</file>